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FB8" w:rsidRDefault="00D15FB8" w:rsidP="00D6079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D15FB8" w:rsidRDefault="00D15FB8" w:rsidP="00D6079B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94BF4" w:rsidRPr="003203AB" w:rsidRDefault="003203AB" w:rsidP="003203AB">
      <w:pPr>
        <w:widowControl/>
        <w:wordWrap/>
        <w:adjustRightInd w:val="0"/>
        <w:ind w:firstLine="567"/>
        <w:jc w:val="center"/>
        <w:rPr>
          <w:b/>
          <w:kern w:val="0"/>
          <w:sz w:val="28"/>
          <w:szCs w:val="28"/>
          <w:lang w:val="ru-RU" w:eastAsia="ru-RU"/>
        </w:rPr>
      </w:pPr>
      <w:r w:rsidRPr="003203AB">
        <w:rPr>
          <w:b/>
          <w:kern w:val="0"/>
          <w:sz w:val="28"/>
          <w:szCs w:val="28"/>
          <w:lang w:val="ru-RU" w:eastAsia="ru-RU"/>
        </w:rPr>
        <w:t>ПОЯСНИТЕЛЬНАЯ ЗАПИСКА</w:t>
      </w:r>
    </w:p>
    <w:p w:rsidR="003203AB" w:rsidRDefault="003203AB" w:rsidP="004736A0">
      <w:pPr>
        <w:widowControl/>
        <w:wordWrap/>
        <w:adjustRightInd w:val="0"/>
        <w:ind w:firstLine="567"/>
        <w:rPr>
          <w:color w:val="FF0000"/>
          <w:kern w:val="0"/>
          <w:sz w:val="28"/>
          <w:szCs w:val="28"/>
          <w:lang w:val="ru-RU" w:eastAsia="ru-RU"/>
        </w:rPr>
      </w:pPr>
    </w:p>
    <w:p w:rsidR="003203AB" w:rsidRDefault="009039E9" w:rsidP="004736A0">
      <w:pPr>
        <w:widowControl/>
        <w:wordWrap/>
        <w:adjustRightInd w:val="0"/>
        <w:ind w:firstLine="567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П</w:t>
      </w:r>
      <w:r w:rsidR="004736A0" w:rsidRPr="004736A0">
        <w:rPr>
          <w:kern w:val="0"/>
          <w:sz w:val="28"/>
          <w:szCs w:val="28"/>
          <w:lang w:val="ru-RU" w:eastAsia="ru-RU"/>
        </w:rPr>
        <w:t>рограмма воспитания</w:t>
      </w:r>
      <w:r>
        <w:rPr>
          <w:kern w:val="0"/>
          <w:sz w:val="28"/>
          <w:szCs w:val="28"/>
          <w:lang w:val="ru-RU" w:eastAsia="ru-RU"/>
        </w:rPr>
        <w:t xml:space="preserve"> </w:t>
      </w:r>
      <w:r w:rsidRPr="009039E9">
        <w:rPr>
          <w:sz w:val="28"/>
          <w:szCs w:val="28"/>
          <w:lang w:val="ru-RU"/>
        </w:rPr>
        <w:t>Муниципального общеобразовательного бюджетного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учреждения</w:t>
      </w:r>
      <w:r w:rsidRPr="009039E9">
        <w:rPr>
          <w:spacing w:val="1"/>
          <w:sz w:val="28"/>
          <w:szCs w:val="28"/>
          <w:lang w:val="ru-RU"/>
        </w:rPr>
        <w:t xml:space="preserve"> «</w:t>
      </w:r>
      <w:r w:rsidRPr="009039E9">
        <w:rPr>
          <w:sz w:val="28"/>
          <w:szCs w:val="28"/>
          <w:lang w:val="ru-RU"/>
        </w:rPr>
        <w:t>Средняя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общеобразовательная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школа №51» г. Брянска</w:t>
      </w:r>
      <w:r w:rsidR="004736A0" w:rsidRPr="004736A0">
        <w:rPr>
          <w:kern w:val="0"/>
          <w:sz w:val="28"/>
          <w:szCs w:val="28"/>
          <w:lang w:val="ru-RU" w:eastAsia="ru-RU"/>
        </w:rPr>
        <w:t xml:space="preserve">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9039E9" w:rsidRDefault="009039E9" w:rsidP="009039E9">
      <w:pPr>
        <w:pStyle w:val="afa"/>
        <w:tabs>
          <w:tab w:val="left" w:pos="3110"/>
          <w:tab w:val="left" w:pos="4701"/>
          <w:tab w:val="left" w:pos="6758"/>
          <w:tab w:val="left" w:pos="9498"/>
          <w:tab w:val="left" w:pos="9554"/>
        </w:tabs>
        <w:spacing w:before="1"/>
        <w:ind w:firstLine="708"/>
        <w:rPr>
          <w:sz w:val="28"/>
          <w:szCs w:val="28"/>
          <w:lang w:val="ru-RU"/>
        </w:rPr>
      </w:pPr>
      <w:r w:rsidRPr="009039E9">
        <w:rPr>
          <w:sz w:val="28"/>
          <w:szCs w:val="28"/>
          <w:lang w:val="ru-RU"/>
        </w:rPr>
        <w:t>Рабочая программа воспитания Муниципального общеобразовательного бюджетного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учреждения</w:t>
      </w:r>
      <w:r w:rsidRPr="009039E9">
        <w:rPr>
          <w:spacing w:val="1"/>
          <w:sz w:val="28"/>
          <w:szCs w:val="28"/>
          <w:lang w:val="ru-RU"/>
        </w:rPr>
        <w:t xml:space="preserve"> «</w:t>
      </w:r>
      <w:r w:rsidRPr="009039E9">
        <w:rPr>
          <w:sz w:val="28"/>
          <w:szCs w:val="28"/>
          <w:lang w:val="ru-RU"/>
        </w:rPr>
        <w:t>Средняя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общеобразовательная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школа №51» г. Брянска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реализует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образовательные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программы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начального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общего,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основного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общего,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среднего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образования,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(далее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–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школа,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Программа),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предусматривает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обеспечение</w:t>
      </w:r>
      <w:r w:rsidRPr="009039E9">
        <w:rPr>
          <w:spacing w:val="6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процесса</w:t>
      </w:r>
      <w:r w:rsidRPr="009039E9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воспитания</w:t>
      </w:r>
      <w:r>
        <w:rPr>
          <w:sz w:val="28"/>
          <w:szCs w:val="28"/>
          <w:lang w:val="ru-RU"/>
        </w:rPr>
        <w:tab/>
        <w:t xml:space="preserve">на  </w:t>
      </w:r>
      <w:r w:rsidRPr="009039E9">
        <w:rPr>
          <w:sz w:val="28"/>
          <w:szCs w:val="28"/>
          <w:lang w:val="ru-RU"/>
        </w:rPr>
        <w:t>основе</w:t>
      </w:r>
      <w:r w:rsidRPr="009039E9">
        <w:rPr>
          <w:sz w:val="28"/>
          <w:szCs w:val="28"/>
          <w:lang w:val="ru-RU"/>
        </w:rPr>
        <w:tab/>
        <w:t>Федерального</w:t>
      </w:r>
      <w:r w:rsidRPr="009039E9">
        <w:rPr>
          <w:sz w:val="28"/>
          <w:szCs w:val="28"/>
          <w:lang w:val="ru-RU"/>
        </w:rPr>
        <w:tab/>
      </w:r>
      <w:r w:rsidRPr="009039E9">
        <w:rPr>
          <w:spacing w:val="-3"/>
          <w:sz w:val="28"/>
          <w:szCs w:val="28"/>
          <w:lang w:val="ru-RU"/>
        </w:rPr>
        <w:t>закона</w:t>
      </w:r>
      <w:r w:rsidRPr="009039E9">
        <w:rPr>
          <w:spacing w:val="-58"/>
          <w:sz w:val="28"/>
          <w:szCs w:val="28"/>
          <w:lang w:val="ru-RU"/>
        </w:rPr>
        <w:t xml:space="preserve">  </w:t>
      </w:r>
      <w:r w:rsidRPr="009039E9">
        <w:rPr>
          <w:sz w:val="28"/>
          <w:szCs w:val="28"/>
          <w:lang w:val="ru-RU"/>
        </w:rPr>
        <w:t>от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29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декабря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2012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г.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№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273-ФЗ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«Об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образовании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в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Российской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Федерации»,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с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учетом</w:t>
      </w:r>
      <w:r w:rsidRPr="009039E9">
        <w:rPr>
          <w:spacing w:val="-57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Стратегии развития воспитания в Российской Федерации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на период до 2025 года и Плана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мероприятий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по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ее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реализации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в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2021–2025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годах,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федеральных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государственных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образовательных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стандартов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начального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общего,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основного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и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среднего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общего</w:t>
      </w:r>
      <w:r w:rsidRPr="009039E9">
        <w:rPr>
          <w:spacing w:val="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образования</w:t>
      </w:r>
      <w:r w:rsidRPr="009039E9">
        <w:rPr>
          <w:spacing w:val="-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(далее</w:t>
      </w:r>
      <w:r w:rsidRPr="009039E9">
        <w:rPr>
          <w:spacing w:val="-1"/>
          <w:sz w:val="28"/>
          <w:szCs w:val="28"/>
          <w:lang w:val="ru-RU"/>
        </w:rPr>
        <w:t xml:space="preserve"> </w:t>
      </w:r>
      <w:r w:rsidRPr="009039E9">
        <w:rPr>
          <w:sz w:val="28"/>
          <w:szCs w:val="28"/>
          <w:lang w:val="ru-RU"/>
        </w:rPr>
        <w:t>– ФГОС).</w:t>
      </w:r>
    </w:p>
    <w:p w:rsidR="003B0065" w:rsidRDefault="003203AB" w:rsidP="00F7368A">
      <w:pPr>
        <w:pStyle w:val="afa"/>
        <w:spacing w:before="68"/>
        <w:ind w:firstLine="851"/>
        <w:rPr>
          <w:sz w:val="28"/>
          <w:szCs w:val="28"/>
          <w:lang w:val="ru-RU"/>
        </w:rPr>
      </w:pPr>
      <w:r w:rsidRPr="003203AB">
        <w:rPr>
          <w:sz w:val="28"/>
          <w:szCs w:val="28"/>
          <w:lang w:val="ru-RU"/>
        </w:rPr>
        <w:t xml:space="preserve">В центре программы воспитания </w:t>
      </w:r>
      <w:r w:rsidR="003B0065">
        <w:rPr>
          <w:sz w:val="28"/>
          <w:szCs w:val="28"/>
          <w:lang w:val="ru-RU"/>
        </w:rPr>
        <w:t>МБОУ СОШ №51</w:t>
      </w:r>
      <w:r w:rsidR="009039E9">
        <w:rPr>
          <w:sz w:val="28"/>
          <w:szCs w:val="28"/>
          <w:lang w:val="ru-RU"/>
        </w:rPr>
        <w:t xml:space="preserve"> </w:t>
      </w:r>
      <w:r w:rsidRPr="003203AB">
        <w:rPr>
          <w:sz w:val="28"/>
          <w:szCs w:val="28"/>
          <w:lang w:val="ru-RU"/>
        </w:rPr>
        <w:t xml:space="preserve"> г. Брянска находится личностное развитие обучающихся в соответствии с ФГОС,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  <w:r w:rsidR="003B0065">
        <w:rPr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Ценности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Родины</w:t>
      </w:r>
      <w:r w:rsidR="003B0065" w:rsidRPr="003B0065">
        <w:rPr>
          <w:b/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и</w:t>
      </w:r>
      <w:r w:rsidR="003B0065" w:rsidRPr="003B0065">
        <w:rPr>
          <w:b/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природы</w:t>
      </w:r>
      <w:r w:rsidR="003B0065" w:rsidRPr="003B0065">
        <w:rPr>
          <w:b/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лежат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основе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патриотического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направления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воспитания.</w:t>
      </w:r>
      <w:r w:rsidR="003B0065">
        <w:rPr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Ценности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человека,</w:t>
      </w:r>
      <w:r w:rsidR="003B0065" w:rsidRPr="003B0065">
        <w:rPr>
          <w:b/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дружбы</w:t>
      </w:r>
      <w:r w:rsidR="003B0065" w:rsidRPr="003B0065">
        <w:rPr>
          <w:sz w:val="28"/>
          <w:szCs w:val="28"/>
          <w:lang w:val="ru-RU"/>
        </w:rPr>
        <w:t>,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семьи,</w:t>
      </w:r>
      <w:r w:rsidR="003B0065" w:rsidRPr="003B0065">
        <w:rPr>
          <w:b/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сотрудничества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лежат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основе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духовно-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нравственного</w:t>
      </w:r>
      <w:r w:rsidR="003B0065" w:rsidRPr="003B0065">
        <w:rPr>
          <w:spacing w:val="-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и</w:t>
      </w:r>
      <w:r w:rsidR="003B0065" w:rsidRPr="003B0065">
        <w:rPr>
          <w:spacing w:val="2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социального</w:t>
      </w:r>
      <w:r w:rsidR="003B0065" w:rsidRPr="003B0065">
        <w:rPr>
          <w:spacing w:val="-4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направлений</w:t>
      </w:r>
      <w:r w:rsidR="003B0065" w:rsidRPr="003B0065">
        <w:rPr>
          <w:spacing w:val="1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воспитания.</w:t>
      </w:r>
      <w:r w:rsidR="003B0065">
        <w:rPr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 xml:space="preserve">Ценность </w:t>
      </w:r>
      <w:r w:rsidR="003B0065" w:rsidRPr="003B0065">
        <w:rPr>
          <w:b/>
          <w:sz w:val="28"/>
          <w:szCs w:val="28"/>
          <w:lang w:val="ru-RU"/>
        </w:rPr>
        <w:t xml:space="preserve">знания </w:t>
      </w:r>
      <w:r w:rsidR="003B0065" w:rsidRPr="003B0065">
        <w:rPr>
          <w:sz w:val="28"/>
          <w:szCs w:val="28"/>
          <w:lang w:val="ru-RU"/>
        </w:rPr>
        <w:t>лежит в основе познавательного направления воспитания.</w:t>
      </w:r>
      <w:r w:rsidR="003B0065" w:rsidRPr="003B0065">
        <w:rPr>
          <w:spacing w:val="-58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Ценность</w:t>
      </w:r>
      <w:r w:rsidR="003B0065" w:rsidRPr="003B0065">
        <w:rPr>
          <w:spacing w:val="-2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здоровья</w:t>
      </w:r>
      <w:r w:rsidR="003B0065" w:rsidRPr="003B0065">
        <w:rPr>
          <w:b/>
          <w:spacing w:val="-3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лежит</w:t>
      </w:r>
      <w:r w:rsidR="003B0065" w:rsidRPr="003B0065">
        <w:rPr>
          <w:spacing w:val="-3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</w:t>
      </w:r>
      <w:r w:rsidR="003B0065" w:rsidRPr="003B0065">
        <w:rPr>
          <w:spacing w:val="-5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основе</w:t>
      </w:r>
      <w:r w:rsidR="003B0065" w:rsidRPr="003B0065">
        <w:rPr>
          <w:spacing w:val="-4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направления</w:t>
      </w:r>
      <w:r w:rsidR="003B0065" w:rsidRPr="003B0065">
        <w:rPr>
          <w:spacing w:val="-2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физического</w:t>
      </w:r>
      <w:r w:rsidR="003B0065" w:rsidRPr="003B0065">
        <w:rPr>
          <w:spacing w:val="-4"/>
          <w:sz w:val="28"/>
          <w:szCs w:val="28"/>
          <w:lang w:val="ru-RU"/>
        </w:rPr>
        <w:t xml:space="preserve"> </w:t>
      </w:r>
      <w:r w:rsidR="003B0065">
        <w:rPr>
          <w:sz w:val="28"/>
          <w:szCs w:val="28"/>
          <w:lang w:val="ru-RU"/>
        </w:rPr>
        <w:t xml:space="preserve">воспитания. </w:t>
      </w:r>
      <w:r w:rsidR="003B0065" w:rsidRPr="003B0065">
        <w:rPr>
          <w:sz w:val="28"/>
          <w:szCs w:val="28"/>
          <w:lang w:val="ru-RU"/>
        </w:rPr>
        <w:t>Ценность</w:t>
      </w:r>
      <w:r w:rsidR="003B0065" w:rsidRPr="003B0065">
        <w:rPr>
          <w:spacing w:val="-4"/>
          <w:sz w:val="28"/>
          <w:szCs w:val="28"/>
          <w:lang w:val="ru-RU"/>
        </w:rPr>
        <w:t xml:space="preserve"> </w:t>
      </w:r>
      <w:r w:rsidR="003B0065" w:rsidRPr="003B0065">
        <w:rPr>
          <w:b/>
          <w:sz w:val="28"/>
          <w:szCs w:val="28"/>
          <w:lang w:val="ru-RU"/>
        </w:rPr>
        <w:t>труда</w:t>
      </w:r>
      <w:r w:rsidR="003B0065" w:rsidRPr="003B0065">
        <w:rPr>
          <w:b/>
          <w:spacing w:val="-6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лежит</w:t>
      </w:r>
      <w:r w:rsidR="003B0065" w:rsidRPr="003B0065">
        <w:rPr>
          <w:spacing w:val="-8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</w:t>
      </w:r>
      <w:r w:rsidR="003B0065" w:rsidRPr="003B0065">
        <w:rPr>
          <w:spacing w:val="-6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основе</w:t>
      </w:r>
      <w:r w:rsidR="003B0065" w:rsidRPr="003B0065">
        <w:rPr>
          <w:spacing w:val="-8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трудового</w:t>
      </w:r>
      <w:r w:rsidR="003B0065" w:rsidRPr="003B0065">
        <w:rPr>
          <w:spacing w:val="-5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направления</w:t>
      </w:r>
      <w:r w:rsidR="003B0065" w:rsidRPr="003B0065">
        <w:rPr>
          <w:spacing w:val="-6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воспитания.</w:t>
      </w:r>
      <w:r w:rsidR="003B0065">
        <w:rPr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Ценности</w:t>
      </w:r>
      <w:r w:rsidR="003B0065" w:rsidRPr="003B0065">
        <w:rPr>
          <w:sz w:val="28"/>
          <w:szCs w:val="28"/>
          <w:lang w:val="ru-RU"/>
        </w:rPr>
        <w:tab/>
      </w:r>
      <w:r w:rsidR="003B0065" w:rsidRPr="003B0065">
        <w:rPr>
          <w:b/>
          <w:sz w:val="28"/>
          <w:szCs w:val="28"/>
          <w:lang w:val="ru-RU"/>
        </w:rPr>
        <w:t>культуры</w:t>
      </w:r>
      <w:r w:rsidR="003B0065" w:rsidRPr="003B0065">
        <w:rPr>
          <w:b/>
          <w:sz w:val="28"/>
          <w:szCs w:val="28"/>
          <w:lang w:val="ru-RU"/>
        </w:rPr>
        <w:tab/>
        <w:t>и</w:t>
      </w:r>
      <w:r w:rsidR="003B0065" w:rsidRPr="003B0065">
        <w:rPr>
          <w:b/>
          <w:sz w:val="28"/>
          <w:szCs w:val="28"/>
          <w:lang w:val="ru-RU"/>
        </w:rPr>
        <w:tab/>
        <w:t>красоты</w:t>
      </w:r>
      <w:r w:rsidR="003B0065" w:rsidRPr="003B0065">
        <w:rPr>
          <w:b/>
          <w:sz w:val="28"/>
          <w:szCs w:val="28"/>
          <w:lang w:val="ru-RU"/>
        </w:rPr>
        <w:tab/>
      </w:r>
      <w:r w:rsidR="003B0065">
        <w:rPr>
          <w:sz w:val="28"/>
          <w:szCs w:val="28"/>
          <w:lang w:val="ru-RU"/>
        </w:rPr>
        <w:t xml:space="preserve">лежат в основе </w:t>
      </w:r>
      <w:r w:rsidR="003B0065" w:rsidRPr="003B0065">
        <w:rPr>
          <w:sz w:val="28"/>
          <w:szCs w:val="28"/>
          <w:lang w:val="ru-RU"/>
        </w:rPr>
        <w:t>эстетического</w:t>
      </w:r>
      <w:r w:rsidR="003B0065">
        <w:rPr>
          <w:sz w:val="28"/>
          <w:szCs w:val="28"/>
          <w:lang w:val="ru-RU"/>
        </w:rPr>
        <w:t xml:space="preserve"> </w:t>
      </w:r>
      <w:r w:rsidR="003B0065" w:rsidRPr="003B0065">
        <w:rPr>
          <w:spacing w:val="-1"/>
          <w:sz w:val="28"/>
          <w:szCs w:val="28"/>
          <w:lang w:val="ru-RU"/>
        </w:rPr>
        <w:t>направления</w:t>
      </w:r>
      <w:r w:rsidR="003B0065">
        <w:rPr>
          <w:spacing w:val="-1"/>
          <w:sz w:val="28"/>
          <w:szCs w:val="28"/>
          <w:lang w:val="ru-RU"/>
        </w:rPr>
        <w:t xml:space="preserve"> </w:t>
      </w:r>
      <w:r w:rsidR="003B0065" w:rsidRPr="003B0065">
        <w:rPr>
          <w:spacing w:val="-57"/>
          <w:sz w:val="28"/>
          <w:szCs w:val="28"/>
          <w:lang w:val="ru-RU"/>
        </w:rPr>
        <w:t xml:space="preserve"> </w:t>
      </w:r>
      <w:r w:rsidR="003B0065" w:rsidRPr="003B0065">
        <w:rPr>
          <w:sz w:val="28"/>
          <w:szCs w:val="28"/>
          <w:lang w:val="ru-RU"/>
        </w:rPr>
        <w:t>воспитания.</w:t>
      </w:r>
    </w:p>
    <w:p w:rsidR="00F7368A" w:rsidRPr="003B0065" w:rsidRDefault="00F7368A" w:rsidP="00F7368A">
      <w:pPr>
        <w:pStyle w:val="afa"/>
        <w:tabs>
          <w:tab w:val="left" w:pos="3110"/>
          <w:tab w:val="left" w:pos="4701"/>
          <w:tab w:val="left" w:pos="6758"/>
          <w:tab w:val="left" w:pos="9498"/>
          <w:tab w:val="left" w:pos="9554"/>
        </w:tabs>
        <w:spacing w:before="1"/>
        <w:ind w:firstLine="708"/>
        <w:rPr>
          <w:sz w:val="28"/>
          <w:szCs w:val="28"/>
          <w:lang w:val="ru-RU"/>
        </w:rPr>
        <w:sectPr w:rsidR="00F7368A" w:rsidRPr="003B0065" w:rsidSect="003B00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711" w:bottom="1260" w:left="560" w:header="0" w:footer="986" w:gutter="0"/>
          <w:cols w:space="720"/>
        </w:sectPr>
      </w:pPr>
      <w:r w:rsidRPr="003B0065">
        <w:rPr>
          <w:sz w:val="28"/>
          <w:szCs w:val="28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Программа воспитания реализуется в единстве урочной и внеурочной деятельности, осуществляемой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совместно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с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семьей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и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другими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участниками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образовательных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отношений,</w:t>
      </w:r>
      <w:r w:rsidRPr="003B0065">
        <w:rPr>
          <w:spacing w:val="1"/>
          <w:sz w:val="28"/>
          <w:szCs w:val="28"/>
          <w:lang w:val="ru-RU"/>
        </w:rPr>
        <w:t xml:space="preserve"> </w:t>
      </w:r>
      <w:r w:rsidRPr="003B0065">
        <w:rPr>
          <w:sz w:val="28"/>
          <w:szCs w:val="28"/>
          <w:lang w:val="ru-RU"/>
        </w:rPr>
        <w:t>социальными</w:t>
      </w:r>
      <w:r w:rsidRPr="003B0065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институтами воспитания</w:t>
      </w:r>
    </w:p>
    <w:p w:rsidR="003203AB" w:rsidRDefault="003203AB" w:rsidP="00F7368A">
      <w:pPr>
        <w:widowControl/>
        <w:wordWrap/>
        <w:adjustRightInd w:val="0"/>
        <w:rPr>
          <w:kern w:val="0"/>
          <w:sz w:val="28"/>
          <w:szCs w:val="28"/>
          <w:lang w:val="ru-RU" w:eastAsia="ru-RU"/>
        </w:rPr>
      </w:pPr>
    </w:p>
    <w:p w:rsidR="00600E7C" w:rsidRDefault="00600E7C" w:rsidP="00600E7C">
      <w:pPr>
        <w:pStyle w:val="a3"/>
        <w:numPr>
          <w:ilvl w:val="0"/>
          <w:numId w:val="9"/>
        </w:numPr>
        <w:rPr>
          <w:rStyle w:val="CharAttribute0"/>
          <w:rFonts w:eastAsia="Batang"/>
          <w:b/>
          <w:szCs w:val="28"/>
          <w:lang w:val="ru-RU"/>
        </w:rPr>
      </w:pPr>
      <w:r w:rsidRPr="00440649">
        <w:rPr>
          <w:rStyle w:val="CharAttribute0"/>
          <w:rFonts w:eastAsia="Batang"/>
          <w:b/>
          <w:szCs w:val="28"/>
          <w:lang w:val="ru-RU"/>
        </w:rPr>
        <w:t>ЦЕЛЕВОЙ</w:t>
      </w:r>
    </w:p>
    <w:p w:rsidR="00F7368A" w:rsidRPr="00440649" w:rsidRDefault="00F7368A" w:rsidP="00F7368A">
      <w:pPr>
        <w:pStyle w:val="a3"/>
        <w:ind w:left="1069"/>
        <w:rPr>
          <w:rStyle w:val="CharAttribute0"/>
          <w:rFonts w:eastAsia="Batang"/>
          <w:b/>
          <w:szCs w:val="28"/>
          <w:lang w:val="ru-RU"/>
        </w:rPr>
      </w:pPr>
    </w:p>
    <w:p w:rsidR="002E0A80" w:rsidRPr="00440649" w:rsidRDefault="002E0A80" w:rsidP="00440649">
      <w:pPr>
        <w:pStyle w:val="a3"/>
        <w:numPr>
          <w:ilvl w:val="1"/>
          <w:numId w:val="9"/>
        </w:numPr>
        <w:rPr>
          <w:rFonts w:eastAsia="Batang"/>
          <w:b/>
          <w:sz w:val="28"/>
          <w:szCs w:val="28"/>
          <w:lang w:val="ru-RU"/>
        </w:rPr>
      </w:pPr>
      <w:r w:rsidRPr="00440649">
        <w:rPr>
          <w:b/>
          <w:color w:val="000000"/>
          <w:w w:val="0"/>
          <w:sz w:val="28"/>
          <w:szCs w:val="28"/>
          <w:lang w:val="ru-RU"/>
        </w:rPr>
        <w:t>ЦЕЛЬ</w:t>
      </w:r>
      <w:r w:rsidRPr="00440649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440649">
        <w:rPr>
          <w:b/>
          <w:color w:val="000000"/>
          <w:w w:val="0"/>
          <w:sz w:val="28"/>
          <w:szCs w:val="28"/>
          <w:lang w:val="ru-RU"/>
        </w:rPr>
        <w:t>И</w:t>
      </w:r>
      <w:r w:rsidRPr="00440649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440649">
        <w:rPr>
          <w:b/>
          <w:color w:val="000000"/>
          <w:w w:val="0"/>
          <w:sz w:val="28"/>
          <w:szCs w:val="28"/>
          <w:lang w:val="ru-RU"/>
        </w:rPr>
        <w:t>ЗАДАЧИ</w:t>
      </w:r>
      <w:r w:rsidRPr="00440649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440649">
        <w:rPr>
          <w:b/>
          <w:color w:val="000000"/>
          <w:w w:val="0"/>
          <w:sz w:val="28"/>
          <w:szCs w:val="28"/>
          <w:lang w:val="ru-RU"/>
        </w:rPr>
        <w:t>ВОСПИТАНИЯ</w:t>
      </w:r>
    </w:p>
    <w:p w:rsidR="002E0A80" w:rsidRDefault="002E0A80" w:rsidP="002E0A80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E0A80" w:rsidRDefault="002E0A80" w:rsidP="002E0A80">
      <w:pPr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      </w:t>
      </w:r>
      <w:r w:rsidRPr="004736A0">
        <w:rPr>
          <w:color w:val="000000"/>
          <w:w w:val="0"/>
          <w:sz w:val="28"/>
          <w:szCs w:val="28"/>
          <w:lang w:val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E0A80" w:rsidRDefault="002E0A80" w:rsidP="002E0A80">
      <w:pPr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      </w:t>
      </w:r>
      <w:r w:rsidRPr="004736A0">
        <w:rPr>
          <w:color w:val="000000"/>
          <w:w w:val="0"/>
          <w:sz w:val="28"/>
          <w:szCs w:val="28"/>
          <w:lang w:val="ru-RU"/>
        </w:rPr>
        <w:t xml:space="preserve">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304B2B">
        <w:rPr>
          <w:b/>
          <w:i/>
          <w:color w:val="000000"/>
          <w:w w:val="0"/>
          <w:sz w:val="28"/>
          <w:szCs w:val="28"/>
          <w:u w:val="single"/>
          <w:lang w:val="ru-RU"/>
        </w:rPr>
        <w:t>общая цель воспитания</w:t>
      </w:r>
      <w:r w:rsidRPr="004736A0">
        <w:rPr>
          <w:color w:val="000000"/>
          <w:w w:val="0"/>
          <w:sz w:val="28"/>
          <w:szCs w:val="28"/>
          <w:lang w:val="ru-RU"/>
        </w:rPr>
        <w:t xml:space="preserve"> в МБОУ СОШ №</w:t>
      </w:r>
      <w:r>
        <w:rPr>
          <w:color w:val="000000"/>
          <w:w w:val="0"/>
          <w:sz w:val="28"/>
          <w:szCs w:val="28"/>
          <w:lang w:val="ru-RU"/>
        </w:rPr>
        <w:t>51</w:t>
      </w:r>
      <w:r w:rsidRPr="004736A0">
        <w:rPr>
          <w:color w:val="000000"/>
          <w:w w:val="0"/>
          <w:sz w:val="28"/>
          <w:szCs w:val="28"/>
          <w:lang w:val="ru-RU"/>
        </w:rPr>
        <w:t xml:space="preserve"> – личностное развитие школьников, проявляющееся:</w:t>
      </w:r>
    </w:p>
    <w:p w:rsidR="002E0A80" w:rsidRDefault="002E0A80" w:rsidP="002E0A80">
      <w:pPr>
        <w:rPr>
          <w:color w:val="000000"/>
          <w:w w:val="0"/>
          <w:sz w:val="28"/>
          <w:szCs w:val="28"/>
          <w:lang w:val="ru-RU"/>
        </w:rPr>
      </w:pPr>
      <w:r w:rsidRPr="004736A0">
        <w:rPr>
          <w:color w:val="000000"/>
          <w:w w:val="0"/>
          <w:sz w:val="28"/>
          <w:szCs w:val="28"/>
          <w:lang w:val="ru-RU"/>
        </w:rPr>
        <w:t xml:space="preserve"> 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E0A80" w:rsidRDefault="002E0A80" w:rsidP="002E0A80">
      <w:pPr>
        <w:rPr>
          <w:color w:val="000000"/>
          <w:w w:val="0"/>
          <w:sz w:val="28"/>
          <w:szCs w:val="28"/>
          <w:lang w:val="ru-RU"/>
        </w:rPr>
      </w:pPr>
      <w:r w:rsidRPr="004736A0">
        <w:rPr>
          <w:color w:val="000000"/>
          <w:w w:val="0"/>
          <w:sz w:val="28"/>
          <w:szCs w:val="28"/>
          <w:lang w:val="ru-RU"/>
        </w:rPr>
        <w:t xml:space="preserve"> 2) в развитии их позитивных отношений к этим общественным ценностям (то есть в развитии их социально значимых отношений); </w:t>
      </w:r>
    </w:p>
    <w:p w:rsidR="002E0A80" w:rsidRDefault="002E0A80" w:rsidP="002E0A80">
      <w:pPr>
        <w:rPr>
          <w:color w:val="000000"/>
          <w:w w:val="0"/>
          <w:sz w:val="28"/>
          <w:szCs w:val="28"/>
          <w:lang w:val="ru-RU"/>
        </w:rPr>
      </w:pPr>
      <w:r w:rsidRPr="004736A0">
        <w:rPr>
          <w:color w:val="000000"/>
          <w:w w:val="0"/>
          <w:sz w:val="28"/>
          <w:szCs w:val="28"/>
          <w:lang w:val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E0A80" w:rsidRPr="00B05343" w:rsidRDefault="002E0A80" w:rsidP="002E0A80">
      <w:pPr>
        <w:ind w:firstLine="851"/>
        <w:rPr>
          <w:rStyle w:val="CharAttribute484"/>
          <w:i w:val="0"/>
          <w:color w:val="000000"/>
          <w:w w:val="0"/>
          <w:szCs w:val="28"/>
          <w:u w:val="single"/>
          <w:lang w:val="ru-RU"/>
        </w:rPr>
      </w:pPr>
      <w:r w:rsidRPr="00304B2B">
        <w:rPr>
          <w:rStyle w:val="CharAttribute484"/>
          <w:rFonts w:eastAsia="№Е"/>
          <w:i w:val="0"/>
          <w:szCs w:val="28"/>
          <w:lang w:val="ru-RU"/>
        </w:rPr>
        <w:t xml:space="preserve">Достижению поставленной цели воспитания школьников будет способствовать решение следующих </w:t>
      </w:r>
      <w:r w:rsidRPr="00B05343">
        <w:rPr>
          <w:rStyle w:val="CharAttribute484"/>
          <w:rFonts w:eastAsia="№Е"/>
          <w:b/>
          <w:i w:val="0"/>
          <w:szCs w:val="28"/>
          <w:u w:val="single"/>
          <w:lang w:val="ru-RU"/>
        </w:rPr>
        <w:t>основных задач</w:t>
      </w:r>
      <w:r w:rsidRPr="00B05343">
        <w:rPr>
          <w:rStyle w:val="CharAttribute484"/>
          <w:rFonts w:eastAsia="№Е"/>
          <w:i w:val="0"/>
          <w:szCs w:val="28"/>
          <w:u w:val="single"/>
          <w:lang w:val="ru-RU"/>
        </w:rPr>
        <w:t xml:space="preserve">: 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817C3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817C3">
        <w:rPr>
          <w:sz w:val="28"/>
          <w:szCs w:val="28"/>
        </w:rPr>
        <w:t xml:space="preserve"> о</w:t>
      </w:r>
      <w:r w:rsidRPr="006817C3">
        <w:rPr>
          <w:color w:val="000000"/>
          <w:w w:val="0"/>
          <w:sz w:val="28"/>
          <w:szCs w:val="28"/>
        </w:rPr>
        <w:t xml:space="preserve">бщешкольных ключевых </w:t>
      </w:r>
      <w:r w:rsidRPr="006817C3">
        <w:rPr>
          <w:sz w:val="28"/>
          <w:szCs w:val="28"/>
        </w:rPr>
        <w:t>дел</w:t>
      </w:r>
      <w:r w:rsidRPr="006817C3">
        <w:rPr>
          <w:color w:val="000000"/>
          <w:w w:val="0"/>
          <w:sz w:val="28"/>
          <w:szCs w:val="28"/>
        </w:rPr>
        <w:t>,</w:t>
      </w:r>
      <w:r w:rsidRPr="006817C3">
        <w:rPr>
          <w:sz w:val="28"/>
          <w:szCs w:val="28"/>
        </w:rPr>
        <w:t xml:space="preserve"> поддерживать традиции их </w:t>
      </w:r>
      <w:r w:rsidRPr="006817C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817C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817C3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6817C3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817C3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6817C3">
        <w:rPr>
          <w:color w:val="000000"/>
          <w:w w:val="0"/>
          <w:sz w:val="28"/>
          <w:szCs w:val="28"/>
        </w:rPr>
        <w:t>;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817C3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817C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817C3">
        <w:rPr>
          <w:sz w:val="28"/>
          <w:szCs w:val="28"/>
        </w:rPr>
        <w:t>поддерживать деятельность функционирующих на базе школы д</w:t>
      </w:r>
      <w:r w:rsidRPr="006817C3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2E0A80" w:rsidRPr="006817C3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6817C3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2E0A80" w:rsidRDefault="002E0A80" w:rsidP="002E0A8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6817C3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E0A80" w:rsidRDefault="002E0A80" w:rsidP="002E0A80">
      <w:pPr>
        <w:pStyle w:val="ParaAttribute16"/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05343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 w:rsidRPr="00B05343">
        <w:rPr>
          <w:rStyle w:val="CharAttribute484"/>
          <w:rFonts w:eastAsia="№Е"/>
          <w:i w:val="0"/>
          <w:szCs w:val="28"/>
        </w:rPr>
        <w:lastRenderedPageBreak/>
        <w:t>станет эффективным способом профилактики антисоциального поведения школьников.</w:t>
      </w:r>
    </w:p>
    <w:p w:rsidR="00440649" w:rsidRPr="00B05343" w:rsidRDefault="00440649" w:rsidP="0083363B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</w:pPr>
    </w:p>
    <w:p w:rsidR="002E0A80" w:rsidRPr="00867D31" w:rsidRDefault="002E0A80" w:rsidP="0083363B">
      <w:pPr>
        <w:pStyle w:val="ParaAttribute16"/>
        <w:ind w:left="0" w:right="282"/>
        <w:rPr>
          <w:rStyle w:val="CharAttribute484"/>
          <w:rFonts w:ascii="Arial" w:eastAsia="№Е" w:hAnsi="Arial" w:cs="Arial"/>
          <w:i w:val="0"/>
          <w:sz w:val="24"/>
          <w:szCs w:val="24"/>
        </w:rPr>
      </w:pPr>
    </w:p>
    <w:p w:rsidR="0083363B" w:rsidRPr="0083363B" w:rsidRDefault="0083363B" w:rsidP="00F7368A">
      <w:pPr>
        <w:pStyle w:val="a3"/>
        <w:numPr>
          <w:ilvl w:val="1"/>
          <w:numId w:val="9"/>
        </w:numPr>
        <w:ind w:left="0" w:firstLine="0"/>
        <w:rPr>
          <w:rFonts w:ascii="Times New Roman" w:eastAsia="Batang"/>
          <w:b/>
          <w:sz w:val="28"/>
          <w:szCs w:val="28"/>
          <w:lang w:val="ru-RU"/>
        </w:rPr>
      </w:pPr>
      <w:r w:rsidRPr="0083363B">
        <w:rPr>
          <w:rFonts w:ascii="Times New Roman"/>
          <w:b/>
          <w:sz w:val="28"/>
          <w:szCs w:val="28"/>
        </w:rPr>
        <w:t>Направления</w:t>
      </w:r>
      <w:r w:rsidRPr="0083363B">
        <w:rPr>
          <w:rFonts w:ascii="Times New Roman"/>
          <w:b/>
          <w:spacing w:val="-6"/>
          <w:sz w:val="28"/>
          <w:szCs w:val="28"/>
        </w:rPr>
        <w:t xml:space="preserve"> </w:t>
      </w:r>
      <w:r w:rsidRPr="0083363B">
        <w:rPr>
          <w:rFonts w:ascii="Times New Roman"/>
          <w:b/>
          <w:sz w:val="28"/>
          <w:szCs w:val="28"/>
        </w:rPr>
        <w:t>воспитания</w:t>
      </w:r>
    </w:p>
    <w:p w:rsidR="0083363B" w:rsidRPr="0083363B" w:rsidRDefault="0083363B" w:rsidP="0083363B">
      <w:pPr>
        <w:pStyle w:val="afa"/>
        <w:spacing w:before="156"/>
        <w:ind w:right="203"/>
        <w:rPr>
          <w:sz w:val="28"/>
          <w:szCs w:val="28"/>
          <w:lang w:val="ru-RU"/>
        </w:rPr>
      </w:pPr>
      <w:r w:rsidRPr="0083363B">
        <w:rPr>
          <w:sz w:val="28"/>
          <w:szCs w:val="28"/>
          <w:lang w:val="ru-RU"/>
        </w:rPr>
        <w:t>Программа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реализуется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в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единстве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учебной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и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воспитательной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деятельности общеобразовательной организации по основным направлениям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воспитания</w:t>
      </w:r>
      <w:r w:rsidRPr="0083363B">
        <w:rPr>
          <w:spacing w:val="-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в</w:t>
      </w:r>
      <w:r w:rsidRPr="0083363B">
        <w:rPr>
          <w:spacing w:val="-2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соответствии с</w:t>
      </w:r>
      <w:r w:rsidRPr="0083363B">
        <w:rPr>
          <w:spacing w:val="-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ФГОС: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ind w:right="203" w:firstLine="707"/>
        <w:rPr>
          <w:rFonts w:ascii="Times New Roman"/>
          <w:sz w:val="28"/>
          <w:szCs w:val="28"/>
          <w:lang w:val="ru-RU"/>
        </w:rPr>
      </w:pPr>
      <w:r w:rsidRPr="0083363B">
        <w:rPr>
          <w:rFonts w:ascii="Times New Roman"/>
          <w:b/>
          <w:sz w:val="28"/>
          <w:szCs w:val="28"/>
          <w:lang w:val="ru-RU"/>
        </w:rPr>
        <w:t>гражданское</w:t>
      </w:r>
      <w:r w:rsidRPr="0083363B">
        <w:rPr>
          <w:rFonts w:ascii="Times New Roman"/>
          <w:b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b/>
          <w:sz w:val="28"/>
          <w:szCs w:val="28"/>
          <w:lang w:val="ru-RU"/>
        </w:rPr>
        <w:t>воспитание</w:t>
      </w:r>
      <w:r w:rsidRPr="0083363B">
        <w:rPr>
          <w:rFonts w:ascii="Times New Roman"/>
          <w:b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b/>
          <w:sz w:val="28"/>
          <w:szCs w:val="28"/>
          <w:lang w:val="ru-RU"/>
        </w:rPr>
        <w:t>—</w:t>
      </w:r>
      <w:r w:rsidRPr="0083363B">
        <w:rPr>
          <w:rFonts w:ascii="Times New Roman"/>
          <w:b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формирование</w:t>
      </w:r>
      <w:r w:rsidRPr="0083363B">
        <w:rPr>
          <w:rFonts w:ascii="Times New Roman"/>
          <w:spacing w:val="7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российской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гражданской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идентичности,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принадлежности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к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общности</w:t>
      </w:r>
      <w:r w:rsidRPr="0083363B">
        <w:rPr>
          <w:rFonts w:ascii="Times New Roman"/>
          <w:spacing w:val="7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граждан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Российской Федерации, к народу России как источнику власти в Российском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государстве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и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субъекту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тысячелетней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российской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государственности,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уважения к правам, свободам и обязанностям гражданина России, правовой и</w:t>
      </w:r>
      <w:r w:rsidRPr="0083363B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политической</w:t>
      </w:r>
      <w:r w:rsidRPr="0083363B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культуры;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spacing w:before="7"/>
        <w:ind w:right="205" w:firstLine="707"/>
        <w:rPr>
          <w:rFonts w:ascii="Times New Roman"/>
          <w:sz w:val="28"/>
          <w:szCs w:val="28"/>
          <w:lang w:val="ru-RU"/>
        </w:rPr>
      </w:pPr>
      <w:r w:rsidRPr="0083363B">
        <w:rPr>
          <w:rFonts w:ascii="Times New Roman"/>
          <w:b/>
          <w:sz w:val="28"/>
          <w:szCs w:val="28"/>
          <w:lang w:val="ru-RU"/>
        </w:rPr>
        <w:t xml:space="preserve">патриотическое воспитание — </w:t>
      </w:r>
      <w:r w:rsidRPr="0083363B">
        <w:rPr>
          <w:rFonts w:ascii="Times New Roman"/>
          <w:sz w:val="28"/>
          <w:szCs w:val="28"/>
          <w:lang w:val="ru-RU"/>
        </w:rPr>
        <w:t>воспитание любви к родному краю,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Родине, своему народу, уважения к другим народам России; историческое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просвещение,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формирование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российского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национального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исторического</w:t>
      </w:r>
      <w:r w:rsidRPr="0083363B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сознания,</w:t>
      </w:r>
      <w:r w:rsidRPr="0083363B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российской культурной</w:t>
      </w:r>
      <w:r w:rsidRPr="0083363B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идентичности;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spacing w:before="4"/>
        <w:ind w:left="1206"/>
        <w:rPr>
          <w:rFonts w:ascii="Times New Roman"/>
          <w:sz w:val="28"/>
          <w:szCs w:val="28"/>
          <w:lang w:val="ru-RU"/>
        </w:rPr>
      </w:pPr>
      <w:r w:rsidRPr="0083363B">
        <w:rPr>
          <w:rFonts w:ascii="Times New Roman"/>
          <w:b/>
          <w:sz w:val="28"/>
          <w:szCs w:val="28"/>
          <w:lang w:val="ru-RU"/>
        </w:rPr>
        <w:t>духовно-нравственное</w:t>
      </w:r>
      <w:r w:rsidRPr="0083363B">
        <w:rPr>
          <w:rFonts w:ascii="Times New Roman"/>
          <w:b/>
          <w:spacing w:val="125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b/>
          <w:sz w:val="28"/>
          <w:szCs w:val="28"/>
          <w:lang w:val="ru-RU"/>
        </w:rPr>
        <w:t xml:space="preserve">воспитание  </w:t>
      </w:r>
      <w:r w:rsidRPr="0083363B">
        <w:rPr>
          <w:rFonts w:ascii="Times New Roman"/>
          <w:b/>
          <w:spacing w:val="5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b/>
          <w:sz w:val="28"/>
          <w:szCs w:val="28"/>
          <w:lang w:val="ru-RU"/>
        </w:rPr>
        <w:t xml:space="preserve">—  </w:t>
      </w:r>
      <w:r w:rsidRPr="0083363B">
        <w:rPr>
          <w:rFonts w:ascii="Times New Roman"/>
          <w:b/>
          <w:spacing w:val="53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 xml:space="preserve">воспитание  </w:t>
      </w:r>
      <w:r w:rsidRPr="0083363B">
        <w:rPr>
          <w:rFonts w:ascii="Times New Roman"/>
          <w:spacing w:val="5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 xml:space="preserve">на  </w:t>
      </w:r>
      <w:r w:rsidRPr="0083363B">
        <w:rPr>
          <w:rFonts w:ascii="Times New Roman"/>
          <w:spacing w:val="51"/>
          <w:sz w:val="28"/>
          <w:szCs w:val="28"/>
          <w:lang w:val="ru-RU"/>
        </w:rPr>
        <w:t xml:space="preserve"> </w:t>
      </w:r>
      <w:r w:rsidRPr="0083363B">
        <w:rPr>
          <w:rFonts w:ascii="Times New Roman"/>
          <w:sz w:val="28"/>
          <w:szCs w:val="28"/>
          <w:lang w:val="ru-RU"/>
        </w:rPr>
        <w:t>основе</w:t>
      </w:r>
    </w:p>
    <w:p w:rsidR="0083363B" w:rsidRPr="0083363B" w:rsidRDefault="0083363B" w:rsidP="0083363B">
      <w:pPr>
        <w:pStyle w:val="afa"/>
        <w:spacing w:before="159"/>
        <w:rPr>
          <w:sz w:val="28"/>
          <w:szCs w:val="28"/>
          <w:lang w:val="ru-RU"/>
        </w:rPr>
      </w:pPr>
      <w:r w:rsidRPr="0083363B">
        <w:rPr>
          <w:sz w:val="28"/>
          <w:szCs w:val="28"/>
          <w:lang w:val="ru-RU"/>
        </w:rPr>
        <w:t>духовно-нравственной</w:t>
      </w:r>
      <w:r w:rsidRPr="0083363B">
        <w:rPr>
          <w:spacing w:val="32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культуры</w:t>
      </w:r>
      <w:r w:rsidRPr="0083363B">
        <w:rPr>
          <w:spacing w:val="104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народов</w:t>
      </w:r>
      <w:r w:rsidRPr="0083363B">
        <w:rPr>
          <w:spacing w:val="104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России,</w:t>
      </w:r>
      <w:r w:rsidRPr="0083363B">
        <w:rPr>
          <w:spacing w:val="103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традиционных</w:t>
      </w:r>
      <w:r w:rsidRPr="0083363B">
        <w:rPr>
          <w:spacing w:val="103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религий</w:t>
      </w:r>
    </w:p>
    <w:p w:rsidR="0083363B" w:rsidRPr="0083363B" w:rsidRDefault="0083363B" w:rsidP="0083363B">
      <w:pPr>
        <w:rPr>
          <w:sz w:val="28"/>
          <w:szCs w:val="28"/>
          <w:lang w:val="ru-RU"/>
        </w:rPr>
        <w:sectPr w:rsidR="0083363B" w:rsidRPr="0083363B" w:rsidSect="00F7368A">
          <w:type w:val="continuous"/>
          <w:pgSz w:w="11900" w:h="16850"/>
          <w:pgMar w:top="709" w:right="640" w:bottom="1240" w:left="1480" w:header="0" w:footer="975" w:gutter="0"/>
          <w:cols w:space="720"/>
        </w:sectPr>
      </w:pPr>
    </w:p>
    <w:p w:rsidR="0083363B" w:rsidRPr="0083363B" w:rsidRDefault="0083363B" w:rsidP="0083363B">
      <w:pPr>
        <w:pStyle w:val="afa"/>
        <w:spacing w:before="65"/>
        <w:ind w:right="210"/>
        <w:rPr>
          <w:sz w:val="28"/>
          <w:szCs w:val="28"/>
          <w:lang w:val="ru-RU"/>
        </w:rPr>
      </w:pPr>
      <w:r w:rsidRPr="0083363B">
        <w:rPr>
          <w:sz w:val="28"/>
          <w:szCs w:val="28"/>
          <w:lang w:val="ru-RU"/>
        </w:rPr>
        <w:lastRenderedPageBreak/>
        <w:t>народов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России,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формирование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традиционных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российских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семейных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ценностей;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воспитание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честности,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доброты,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милосердия,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сопереживания,</w:t>
      </w:r>
      <w:r w:rsidRPr="0083363B">
        <w:rPr>
          <w:spacing w:val="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справедливости,</w:t>
      </w:r>
      <w:r w:rsidRPr="0083363B">
        <w:rPr>
          <w:spacing w:val="26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коллективизма,</w:t>
      </w:r>
      <w:r w:rsidRPr="0083363B">
        <w:rPr>
          <w:spacing w:val="90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дружелюбия</w:t>
      </w:r>
      <w:r w:rsidRPr="0083363B">
        <w:rPr>
          <w:spacing w:val="93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и</w:t>
      </w:r>
      <w:r w:rsidRPr="0083363B">
        <w:rPr>
          <w:spacing w:val="95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взаимопомощи,</w:t>
      </w:r>
      <w:r w:rsidRPr="0083363B">
        <w:rPr>
          <w:spacing w:val="94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уважения</w:t>
      </w:r>
      <w:r w:rsidRPr="0083363B">
        <w:rPr>
          <w:spacing w:val="-68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к</w:t>
      </w:r>
      <w:r w:rsidRPr="0083363B">
        <w:rPr>
          <w:spacing w:val="-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старшим,</w:t>
      </w:r>
      <w:r w:rsidRPr="0083363B">
        <w:rPr>
          <w:spacing w:val="-2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к</w:t>
      </w:r>
      <w:r w:rsidRPr="0083363B">
        <w:rPr>
          <w:spacing w:val="-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памяти</w:t>
      </w:r>
      <w:r w:rsidRPr="0083363B">
        <w:rPr>
          <w:spacing w:val="-1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предков,</w:t>
      </w:r>
      <w:r w:rsidRPr="0083363B">
        <w:rPr>
          <w:spacing w:val="-5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их вере и</w:t>
      </w:r>
      <w:r w:rsidRPr="0083363B">
        <w:rPr>
          <w:spacing w:val="-3"/>
          <w:sz w:val="28"/>
          <w:szCs w:val="28"/>
          <w:lang w:val="ru-RU"/>
        </w:rPr>
        <w:t xml:space="preserve"> </w:t>
      </w:r>
      <w:r w:rsidRPr="0083363B">
        <w:rPr>
          <w:sz w:val="28"/>
          <w:szCs w:val="28"/>
          <w:lang w:val="ru-RU"/>
        </w:rPr>
        <w:t>культурным традициям;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ind w:right="208" w:firstLine="707"/>
        <w:rPr>
          <w:rFonts w:ascii="Times New Roman"/>
          <w:sz w:val="28"/>
          <w:lang w:val="ru-RU"/>
        </w:rPr>
      </w:pPr>
      <w:r w:rsidRPr="0083363B">
        <w:rPr>
          <w:rFonts w:ascii="Times New Roman"/>
          <w:b/>
          <w:sz w:val="28"/>
          <w:lang w:val="ru-RU"/>
        </w:rPr>
        <w:t xml:space="preserve">эстетическое воспитание — </w:t>
      </w:r>
      <w:r w:rsidRPr="0083363B">
        <w:rPr>
          <w:rFonts w:ascii="Times New Roman"/>
          <w:sz w:val="28"/>
          <w:lang w:val="ru-RU"/>
        </w:rPr>
        <w:t>формирование эстетической культуры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на</w:t>
      </w:r>
      <w:r w:rsidRPr="0083363B">
        <w:rPr>
          <w:rFonts w:ascii="Times New Roman"/>
          <w:spacing w:val="50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основе</w:t>
      </w:r>
      <w:r w:rsidRPr="0083363B">
        <w:rPr>
          <w:rFonts w:ascii="Times New Roman"/>
          <w:spacing w:val="117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российских</w:t>
      </w:r>
      <w:r w:rsidRPr="0083363B">
        <w:rPr>
          <w:rFonts w:ascii="Times New Roman"/>
          <w:spacing w:val="122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традиционных</w:t>
      </w:r>
      <w:r w:rsidRPr="0083363B">
        <w:rPr>
          <w:rFonts w:ascii="Times New Roman"/>
          <w:spacing w:val="120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духовных</w:t>
      </w:r>
      <w:r w:rsidRPr="0083363B">
        <w:rPr>
          <w:rFonts w:ascii="Times New Roman"/>
          <w:spacing w:val="119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ценностей,</w:t>
      </w:r>
      <w:r w:rsidRPr="0083363B">
        <w:rPr>
          <w:rFonts w:ascii="Times New Roman"/>
          <w:spacing w:val="119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приобщение</w:t>
      </w:r>
      <w:r w:rsidRPr="0083363B">
        <w:rPr>
          <w:rFonts w:ascii="Times New Roman"/>
          <w:spacing w:val="-68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к</w:t>
      </w:r>
      <w:r w:rsidRPr="0083363B">
        <w:rPr>
          <w:rFonts w:ascii="Times New Roman"/>
          <w:spacing w:val="-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лучшим образцам отечественного</w:t>
      </w:r>
      <w:r w:rsidRPr="0083363B">
        <w:rPr>
          <w:rFonts w:ascii="Times New Roman"/>
          <w:spacing w:val="-3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и мирового</w:t>
      </w:r>
      <w:r w:rsidRPr="0083363B">
        <w:rPr>
          <w:rFonts w:ascii="Times New Roman"/>
          <w:spacing w:val="-2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искусства;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ind w:right="206" w:firstLine="707"/>
        <w:rPr>
          <w:rFonts w:ascii="Times New Roman"/>
          <w:sz w:val="28"/>
          <w:lang w:val="ru-RU"/>
        </w:rPr>
      </w:pPr>
      <w:r w:rsidRPr="0083363B">
        <w:rPr>
          <w:rFonts w:ascii="Times New Roman"/>
          <w:b/>
          <w:sz w:val="28"/>
          <w:lang w:val="ru-RU"/>
        </w:rPr>
        <w:t>физическое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воспитание</w:t>
      </w:r>
      <w:r w:rsidRPr="0083363B">
        <w:rPr>
          <w:rFonts w:ascii="Times New Roman"/>
          <w:sz w:val="28"/>
          <w:lang w:val="ru-RU"/>
        </w:rPr>
        <w:t>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формирование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культуры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здорового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образа жизни и эмоционального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 xml:space="preserve">благополучия — </w:t>
      </w:r>
      <w:r w:rsidRPr="0083363B">
        <w:rPr>
          <w:rFonts w:ascii="Times New Roman"/>
          <w:sz w:val="28"/>
          <w:lang w:val="ru-RU"/>
        </w:rPr>
        <w:t>развитие физических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способностей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учётом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возможностей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и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состояния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здоровья,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навыков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безопасного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поведения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природной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и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социальной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среде,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чрезвычайных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ситуациях;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spacing w:before="4"/>
        <w:ind w:right="209" w:firstLine="707"/>
        <w:rPr>
          <w:rFonts w:ascii="Times New Roman"/>
          <w:sz w:val="28"/>
          <w:lang w:val="ru-RU"/>
        </w:rPr>
      </w:pPr>
      <w:r w:rsidRPr="0083363B">
        <w:rPr>
          <w:rFonts w:ascii="Times New Roman"/>
          <w:b/>
          <w:sz w:val="28"/>
          <w:lang w:val="ru-RU"/>
        </w:rPr>
        <w:t xml:space="preserve">трудовое воспитание — </w:t>
      </w:r>
      <w:r w:rsidRPr="0083363B">
        <w:rPr>
          <w:rFonts w:ascii="Times New Roman"/>
          <w:sz w:val="28"/>
          <w:lang w:val="ru-RU"/>
        </w:rPr>
        <w:t>воспитание уважения к труду, трудящимся,</w:t>
      </w:r>
      <w:r w:rsidRPr="0083363B">
        <w:rPr>
          <w:rFonts w:ascii="Times New Roman"/>
          <w:spacing w:val="-67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результатам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труда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(своего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и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других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людей),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ориентация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на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трудовую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 xml:space="preserve">деятельность,    </w:t>
      </w:r>
      <w:r w:rsidRPr="0083363B">
        <w:rPr>
          <w:rFonts w:ascii="Times New Roman"/>
          <w:spacing w:val="29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 xml:space="preserve">получение     </w:t>
      </w:r>
      <w:r w:rsidRPr="0083363B">
        <w:rPr>
          <w:rFonts w:ascii="Times New Roman"/>
          <w:spacing w:val="29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 xml:space="preserve">профессии,     </w:t>
      </w:r>
      <w:r w:rsidRPr="0083363B">
        <w:rPr>
          <w:rFonts w:ascii="Times New Roman"/>
          <w:spacing w:val="29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 xml:space="preserve">личностное     </w:t>
      </w:r>
      <w:r w:rsidRPr="0083363B">
        <w:rPr>
          <w:rFonts w:ascii="Times New Roman"/>
          <w:spacing w:val="28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самовыражение</w:t>
      </w:r>
      <w:r w:rsidRPr="0083363B">
        <w:rPr>
          <w:rFonts w:ascii="Times New Roman"/>
          <w:spacing w:val="-68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продуктивном,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нравственно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достойном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труде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российском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обществе,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достижение</w:t>
      </w:r>
      <w:r w:rsidRPr="0083363B">
        <w:rPr>
          <w:rFonts w:ascii="Times New Roman"/>
          <w:spacing w:val="-2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выдающихся</w:t>
      </w:r>
      <w:r w:rsidRPr="0083363B">
        <w:rPr>
          <w:rFonts w:ascii="Times New Roman"/>
          <w:spacing w:val="-2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результатов</w:t>
      </w:r>
      <w:r w:rsidRPr="0083363B">
        <w:rPr>
          <w:rFonts w:ascii="Times New Roman"/>
          <w:spacing w:val="-2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</w:t>
      </w:r>
      <w:r w:rsidRPr="0083363B">
        <w:rPr>
          <w:rFonts w:ascii="Times New Roman"/>
          <w:spacing w:val="-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профессиональной</w:t>
      </w:r>
      <w:r w:rsidRPr="0083363B">
        <w:rPr>
          <w:rFonts w:ascii="Times New Roman"/>
          <w:spacing w:val="-5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деятельности;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spacing w:before="6"/>
        <w:ind w:right="206" w:firstLine="707"/>
        <w:rPr>
          <w:rFonts w:ascii="Times New Roman"/>
          <w:sz w:val="28"/>
          <w:lang w:val="ru-RU"/>
        </w:rPr>
      </w:pPr>
      <w:r w:rsidRPr="0083363B">
        <w:rPr>
          <w:rFonts w:ascii="Times New Roman"/>
          <w:b/>
          <w:sz w:val="28"/>
          <w:lang w:val="ru-RU"/>
        </w:rPr>
        <w:t>экологическое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воспитание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>—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формирование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экологической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культуры,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ответственного,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бережного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отношения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к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природе,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окружающей</w:t>
      </w:r>
      <w:r w:rsidRPr="0083363B">
        <w:rPr>
          <w:rFonts w:ascii="Times New Roman"/>
          <w:spacing w:val="-67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среде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на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основе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российских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традиционных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духовных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ценностей,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навыков</w:t>
      </w:r>
      <w:r w:rsidRPr="0083363B">
        <w:rPr>
          <w:rFonts w:ascii="Times New Roman"/>
          <w:spacing w:val="-67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охраны,</w:t>
      </w:r>
      <w:r w:rsidRPr="0083363B">
        <w:rPr>
          <w:rFonts w:ascii="Times New Roman"/>
          <w:spacing w:val="-2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защиты,</w:t>
      </w:r>
      <w:r w:rsidRPr="0083363B">
        <w:rPr>
          <w:rFonts w:ascii="Times New Roman"/>
          <w:spacing w:val="-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восстановления</w:t>
      </w:r>
      <w:r w:rsidRPr="0083363B">
        <w:rPr>
          <w:rFonts w:ascii="Times New Roman"/>
          <w:spacing w:val="-3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природы,</w:t>
      </w:r>
      <w:r w:rsidRPr="0083363B">
        <w:rPr>
          <w:rFonts w:ascii="Times New Roman"/>
          <w:spacing w:val="-5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окружающей среды;</w:t>
      </w:r>
    </w:p>
    <w:p w:rsidR="0083363B" w:rsidRPr="0083363B" w:rsidRDefault="0083363B" w:rsidP="0083363B">
      <w:pPr>
        <w:pStyle w:val="a3"/>
        <w:widowControl w:val="0"/>
        <w:numPr>
          <w:ilvl w:val="0"/>
          <w:numId w:val="27"/>
        </w:numPr>
        <w:tabs>
          <w:tab w:val="left" w:pos="1206"/>
        </w:tabs>
        <w:autoSpaceDE w:val="0"/>
        <w:autoSpaceDN w:val="0"/>
        <w:spacing w:before="2"/>
        <w:ind w:right="206" w:firstLine="707"/>
        <w:rPr>
          <w:rFonts w:ascii="Times New Roman"/>
          <w:sz w:val="28"/>
          <w:lang w:val="ru-RU"/>
        </w:rPr>
      </w:pPr>
      <w:r w:rsidRPr="0083363B">
        <w:rPr>
          <w:rFonts w:ascii="Times New Roman"/>
          <w:b/>
          <w:sz w:val="28"/>
          <w:lang w:val="ru-RU"/>
        </w:rPr>
        <w:t xml:space="preserve">ценности   </w:t>
      </w:r>
      <w:r w:rsidRPr="0083363B">
        <w:rPr>
          <w:rFonts w:ascii="Times New Roman"/>
          <w:b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b/>
          <w:sz w:val="28"/>
          <w:lang w:val="ru-RU"/>
        </w:rPr>
        <w:t xml:space="preserve">научного     познания     —     </w:t>
      </w:r>
      <w:r w:rsidRPr="0083363B">
        <w:rPr>
          <w:rFonts w:ascii="Times New Roman"/>
          <w:sz w:val="28"/>
          <w:lang w:val="ru-RU"/>
        </w:rPr>
        <w:t>воспитание     стремления</w:t>
      </w:r>
      <w:r w:rsidRPr="0083363B">
        <w:rPr>
          <w:rFonts w:ascii="Times New Roman"/>
          <w:spacing w:val="-67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 xml:space="preserve">к </w:t>
      </w:r>
      <w:r w:rsidRPr="0083363B">
        <w:rPr>
          <w:rFonts w:ascii="Times New Roman"/>
          <w:sz w:val="28"/>
          <w:lang w:val="ru-RU"/>
        </w:rPr>
        <w:lastRenderedPageBreak/>
        <w:t>познанию себя и других людей, природы и общества, к получению знаний,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качественного образования с учётом личностных интересов и общественных</w:t>
      </w:r>
      <w:r w:rsidRPr="0083363B">
        <w:rPr>
          <w:rFonts w:ascii="Times New Roman"/>
          <w:spacing w:val="1"/>
          <w:sz w:val="28"/>
          <w:lang w:val="ru-RU"/>
        </w:rPr>
        <w:t xml:space="preserve"> </w:t>
      </w:r>
      <w:r w:rsidRPr="0083363B">
        <w:rPr>
          <w:rFonts w:ascii="Times New Roman"/>
          <w:sz w:val="28"/>
          <w:lang w:val="ru-RU"/>
        </w:rPr>
        <w:t>потребностей.</w:t>
      </w:r>
    </w:p>
    <w:p w:rsidR="0083363B" w:rsidRPr="006417B5" w:rsidRDefault="0083363B" w:rsidP="006417B5">
      <w:pPr>
        <w:rPr>
          <w:rStyle w:val="CharAttribute0"/>
          <w:rFonts w:eastAsia="Batang"/>
          <w:b/>
          <w:szCs w:val="28"/>
          <w:lang w:val="ru-RU"/>
        </w:rPr>
      </w:pPr>
    </w:p>
    <w:p w:rsidR="002E0A80" w:rsidRPr="00440649" w:rsidRDefault="002E0A80" w:rsidP="002E0A80">
      <w:pPr>
        <w:pStyle w:val="a3"/>
        <w:ind w:left="1789"/>
        <w:rPr>
          <w:rStyle w:val="CharAttribute0"/>
          <w:rFonts w:ascii="Arial" w:eastAsia="Batang" w:hAnsi="Arial" w:cs="Arial"/>
          <w:szCs w:val="28"/>
          <w:lang w:val="ru-RU"/>
        </w:rPr>
      </w:pPr>
    </w:p>
    <w:p w:rsidR="00F7368A" w:rsidRDefault="00600E7C" w:rsidP="00F7368A">
      <w:pPr>
        <w:pStyle w:val="Heading1"/>
        <w:numPr>
          <w:ilvl w:val="1"/>
          <w:numId w:val="29"/>
        </w:numPr>
        <w:tabs>
          <w:tab w:val="left" w:pos="0"/>
        </w:tabs>
        <w:ind w:left="0" w:right="1342" w:firstLine="142"/>
        <w:rPr>
          <w:sz w:val="28"/>
          <w:szCs w:val="28"/>
        </w:rPr>
      </w:pPr>
      <w:r w:rsidRPr="00440649">
        <w:rPr>
          <w:sz w:val="28"/>
          <w:szCs w:val="28"/>
        </w:rPr>
        <w:t>Целевые</w:t>
      </w:r>
      <w:r w:rsidRPr="00440649">
        <w:rPr>
          <w:spacing w:val="-13"/>
          <w:sz w:val="28"/>
          <w:szCs w:val="28"/>
        </w:rPr>
        <w:t xml:space="preserve"> </w:t>
      </w:r>
      <w:r w:rsidRPr="00440649">
        <w:rPr>
          <w:sz w:val="28"/>
          <w:szCs w:val="28"/>
        </w:rPr>
        <w:t>ориентиры</w:t>
      </w:r>
      <w:r w:rsidRPr="00440649">
        <w:rPr>
          <w:spacing w:val="-10"/>
          <w:sz w:val="28"/>
          <w:szCs w:val="28"/>
        </w:rPr>
        <w:t xml:space="preserve"> </w:t>
      </w:r>
      <w:r w:rsidRPr="00440649">
        <w:rPr>
          <w:sz w:val="28"/>
          <w:szCs w:val="28"/>
        </w:rPr>
        <w:t>результатов</w:t>
      </w:r>
      <w:r w:rsidRPr="00440649">
        <w:rPr>
          <w:spacing w:val="-11"/>
          <w:sz w:val="28"/>
          <w:szCs w:val="28"/>
        </w:rPr>
        <w:t xml:space="preserve"> </w:t>
      </w:r>
      <w:r w:rsidRPr="00440649">
        <w:rPr>
          <w:sz w:val="28"/>
          <w:szCs w:val="28"/>
        </w:rPr>
        <w:t>воспитания</w:t>
      </w:r>
    </w:p>
    <w:p w:rsidR="0004780C" w:rsidRDefault="0004780C" w:rsidP="0004780C">
      <w:pPr>
        <w:pStyle w:val="Heading1"/>
        <w:tabs>
          <w:tab w:val="left" w:pos="0"/>
        </w:tabs>
        <w:ind w:left="0" w:right="1342" w:firstLine="0"/>
        <w:rPr>
          <w:sz w:val="28"/>
          <w:szCs w:val="28"/>
        </w:rPr>
      </w:pPr>
    </w:p>
    <w:p w:rsidR="00600E7C" w:rsidRPr="0004780C" w:rsidRDefault="0004780C" w:rsidP="0004780C">
      <w:pPr>
        <w:pStyle w:val="Heading1"/>
        <w:numPr>
          <w:ilvl w:val="2"/>
          <w:numId w:val="29"/>
        </w:numPr>
        <w:tabs>
          <w:tab w:val="left" w:pos="0"/>
        </w:tabs>
        <w:ind w:left="142" w:right="134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68A" w:rsidRPr="00440649">
        <w:rPr>
          <w:sz w:val="28"/>
          <w:szCs w:val="28"/>
        </w:rPr>
        <w:t>Целевые</w:t>
      </w:r>
      <w:r w:rsidR="00F7368A" w:rsidRPr="00440649">
        <w:rPr>
          <w:spacing w:val="-13"/>
          <w:sz w:val="28"/>
          <w:szCs w:val="28"/>
        </w:rPr>
        <w:t xml:space="preserve"> </w:t>
      </w:r>
      <w:r w:rsidR="00F7368A" w:rsidRPr="00440649">
        <w:rPr>
          <w:sz w:val="28"/>
          <w:szCs w:val="28"/>
        </w:rPr>
        <w:t>ориентиры</w:t>
      </w:r>
      <w:r w:rsidR="00F7368A" w:rsidRPr="00440649">
        <w:rPr>
          <w:spacing w:val="-10"/>
          <w:sz w:val="28"/>
          <w:szCs w:val="28"/>
        </w:rPr>
        <w:t xml:space="preserve"> </w:t>
      </w:r>
      <w:r w:rsidR="00F7368A" w:rsidRPr="00440649">
        <w:rPr>
          <w:sz w:val="28"/>
          <w:szCs w:val="28"/>
        </w:rPr>
        <w:t>результатов</w:t>
      </w:r>
      <w:r w:rsidR="00F7368A" w:rsidRPr="00440649">
        <w:rPr>
          <w:spacing w:val="-11"/>
          <w:sz w:val="28"/>
          <w:szCs w:val="28"/>
        </w:rPr>
        <w:t xml:space="preserve"> </w:t>
      </w:r>
      <w:r w:rsidR="00F7368A" w:rsidRPr="00440649">
        <w:rPr>
          <w:sz w:val="28"/>
          <w:szCs w:val="28"/>
        </w:rPr>
        <w:t>воспитания</w:t>
      </w:r>
      <w:r w:rsidR="00600E7C" w:rsidRPr="0004780C">
        <w:rPr>
          <w:spacing w:val="-8"/>
          <w:sz w:val="28"/>
          <w:szCs w:val="28"/>
        </w:rPr>
        <w:t xml:space="preserve"> </w:t>
      </w:r>
      <w:r w:rsidR="00600E7C" w:rsidRPr="0004780C">
        <w:rPr>
          <w:sz w:val="28"/>
          <w:szCs w:val="28"/>
        </w:rPr>
        <w:t>на</w:t>
      </w:r>
      <w:r w:rsidR="00600E7C" w:rsidRPr="0004780C">
        <w:rPr>
          <w:spacing w:val="-10"/>
          <w:sz w:val="28"/>
          <w:szCs w:val="28"/>
        </w:rPr>
        <w:t xml:space="preserve"> </w:t>
      </w:r>
      <w:r w:rsidR="00600E7C" w:rsidRPr="0004780C">
        <w:rPr>
          <w:sz w:val="28"/>
          <w:szCs w:val="28"/>
        </w:rPr>
        <w:t>уровне</w:t>
      </w:r>
      <w:r w:rsidR="00600E7C" w:rsidRPr="0004780C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0E7C" w:rsidRPr="0004780C">
        <w:rPr>
          <w:sz w:val="28"/>
          <w:szCs w:val="28"/>
        </w:rPr>
        <w:t>начального</w:t>
      </w:r>
      <w:r w:rsidR="002E0A80" w:rsidRPr="0004780C">
        <w:rPr>
          <w:sz w:val="28"/>
          <w:szCs w:val="28"/>
        </w:rPr>
        <w:t xml:space="preserve">   общего образования </w:t>
      </w:r>
      <w:r w:rsidR="00600E7C" w:rsidRPr="0004780C">
        <w:rPr>
          <w:spacing w:val="-11"/>
          <w:sz w:val="28"/>
          <w:szCs w:val="28"/>
        </w:rPr>
        <w:t xml:space="preserve"> </w:t>
      </w:r>
    </w:p>
    <w:p w:rsidR="006417B5" w:rsidRPr="006417B5" w:rsidRDefault="006417B5" w:rsidP="006417B5">
      <w:pPr>
        <w:pStyle w:val="Heading1"/>
        <w:ind w:left="1066" w:right="210" w:firstLine="0"/>
        <w:rPr>
          <w:sz w:val="28"/>
          <w:szCs w:val="28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R="0083363B" w:rsidTr="00671EDD">
        <w:trPr>
          <w:trHeight w:val="316"/>
        </w:trPr>
        <w:tc>
          <w:tcPr>
            <w:tcW w:w="10490" w:type="dxa"/>
          </w:tcPr>
          <w:p w:rsidR="0083363B" w:rsidRPr="0083363B" w:rsidRDefault="0083363B" w:rsidP="00124D99">
            <w:pPr>
              <w:pStyle w:val="TableParagraph"/>
              <w:spacing w:line="272" w:lineRule="exact"/>
              <w:ind w:left="3630" w:right="34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</w:t>
            </w:r>
            <w:r w:rsidRPr="008336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ориентиры</w:t>
            </w:r>
          </w:p>
        </w:tc>
      </w:tr>
      <w:tr w:rsidR="0083363B" w:rsidTr="00671EDD">
        <w:trPr>
          <w:trHeight w:val="318"/>
        </w:trPr>
        <w:tc>
          <w:tcPr>
            <w:tcW w:w="10490" w:type="dxa"/>
          </w:tcPr>
          <w:p w:rsidR="0083363B" w:rsidRDefault="0083363B" w:rsidP="00124D9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124D9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  <w:r w:rsidRPr="0083363B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83363B" w:rsidRPr="0083363B" w:rsidRDefault="0083363B" w:rsidP="00124D9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4125"/>
        </w:trPr>
        <w:tc>
          <w:tcPr>
            <w:tcW w:w="10490" w:type="dxa"/>
          </w:tcPr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r w:rsidRPr="0083363B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   любящий</w:t>
            </w:r>
            <w:r w:rsidRPr="0083363B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83363B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малую</w:t>
            </w:r>
            <w:r w:rsidRPr="0083363B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родину,   свой</w:t>
            </w:r>
            <w:r w:rsidRPr="0083363B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83363B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имеющий   представление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Родине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— России, её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территории, расположении.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своему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народу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общности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 своему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народам.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края,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своей Родины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России, Российского государства.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региона),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праздников,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почитания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защитников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Отечества,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уважение.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r w:rsidRPr="0083363B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первоначальные</w:t>
            </w:r>
            <w:r w:rsidRPr="0083363B">
              <w:rPr>
                <w:rFonts w:ascii="Times New Roman" w:hAnsi="Times New Roman" w:cs="Times New Roman"/>
                <w:spacing w:val="10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83363B">
              <w:rPr>
                <w:rFonts w:ascii="Times New Roman" w:hAnsi="Times New Roman" w:cs="Times New Roman"/>
                <w:spacing w:val="10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3B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Pr="0083363B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Pr="0083363B">
              <w:rPr>
                <w:rFonts w:ascii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83363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обществе, гражданских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Pr="008336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обязанностях.</w:t>
            </w:r>
          </w:p>
          <w:p w:rsidR="0083363B" w:rsidRDefault="0083363B" w:rsidP="00671EDD">
            <w:pPr>
              <w:pStyle w:val="TableParagraph"/>
              <w:spacing w:line="275" w:lineRule="exact"/>
              <w:ind w:left="285"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Принимающий  </w:t>
            </w:r>
            <w:r w:rsidRPr="0083363B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  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в   </w:t>
            </w:r>
            <w:r w:rsidRPr="0083363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жизни   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класса,   </w:t>
            </w:r>
            <w:r w:rsidRPr="0083363B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  </w:t>
            </w:r>
            <w:r w:rsidRPr="0083363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организации,в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доступной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возрасту</w:t>
            </w:r>
            <w:r w:rsidRPr="00833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значимой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04780C" w:rsidRPr="0083363B" w:rsidRDefault="0004780C" w:rsidP="00671EDD">
            <w:pPr>
              <w:pStyle w:val="TableParagraph"/>
              <w:spacing w:line="275" w:lineRule="exact"/>
              <w:ind w:left="285"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63B" w:rsidTr="00671EDD">
        <w:trPr>
          <w:trHeight w:val="316"/>
        </w:trPr>
        <w:tc>
          <w:tcPr>
            <w:tcW w:w="10490" w:type="dxa"/>
          </w:tcPr>
          <w:p w:rsidR="006417B5" w:rsidRDefault="006417B5" w:rsidP="00671EDD">
            <w:pPr>
              <w:pStyle w:val="TableParagraph"/>
              <w:spacing w:line="272" w:lineRule="exact"/>
              <w:ind w:left="287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671EDD">
            <w:pPr>
              <w:pStyle w:val="TableParagraph"/>
              <w:spacing w:line="272" w:lineRule="exact"/>
              <w:ind w:left="287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r w:rsidRPr="0083363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6417B5" w:rsidRPr="0083363B" w:rsidRDefault="006417B5" w:rsidP="00671EDD">
            <w:pPr>
              <w:pStyle w:val="TableParagraph"/>
              <w:spacing w:line="272" w:lineRule="exact"/>
              <w:ind w:left="287"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316"/>
        </w:trPr>
        <w:tc>
          <w:tcPr>
            <w:tcW w:w="10490" w:type="dxa"/>
          </w:tcPr>
          <w:p w:rsidR="0083363B" w:rsidRPr="0083363B" w:rsidRDefault="0083363B" w:rsidP="00671EDD">
            <w:pPr>
              <w:pStyle w:val="TableParagraph"/>
              <w:spacing w:line="278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 учётом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национальной,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принадлежности.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83363B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83363B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r w:rsidRPr="0083363B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человеческой</w:t>
            </w:r>
            <w:r w:rsidRPr="0083363B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83363B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признающий</w:t>
            </w:r>
            <w:r w:rsidRPr="0083363B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индивидуальность</w:t>
            </w:r>
            <w:r w:rsidRPr="0083363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достоинство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каждого человека.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Доброжелательный,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сопереживание,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оказывать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помощь,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поведения,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причиняющего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моральный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людям,</w:t>
            </w:r>
            <w:r w:rsidRPr="0083363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уважающий старших.</w:t>
            </w:r>
          </w:p>
          <w:p w:rsidR="0083363B" w:rsidRPr="0083363B" w:rsidRDefault="0083363B" w:rsidP="00671EDD">
            <w:pPr>
              <w:pStyle w:val="TableParagraph"/>
              <w:spacing w:line="265" w:lineRule="exact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83363B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поступки</w:t>
            </w:r>
            <w:r w:rsidRPr="0083363B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63B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83363B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3363B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Pr="0083363B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нравственным</w:t>
            </w:r>
            <w:r w:rsidRPr="0083363B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нормам, осознающий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833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поступки.</w:t>
            </w:r>
          </w:p>
          <w:p w:rsidR="0083363B" w:rsidRPr="0083363B" w:rsidRDefault="0083363B" w:rsidP="00671EDD">
            <w:pPr>
              <w:pStyle w:val="TableParagraph"/>
              <w:spacing w:before="41"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Владеющий представлениями о многообразии языкового и культурного пространства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первоначальные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народов,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вероисповеданий.</w:t>
            </w:r>
          </w:p>
          <w:p w:rsidR="0004780C" w:rsidRPr="0083363B" w:rsidRDefault="0083363B" w:rsidP="0004780C">
            <w:pPr>
              <w:pStyle w:val="TableParagraph"/>
              <w:spacing w:before="1"/>
              <w:ind w:left="287"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83363B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нравственную</w:t>
            </w:r>
            <w:r w:rsidRPr="0083363B"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эстетическую</w:t>
            </w:r>
            <w:r w:rsidRPr="0083363B">
              <w:rPr>
                <w:rFonts w:ascii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83363B">
              <w:rPr>
                <w:rFonts w:ascii="Times New Roman" w:hAnsi="Times New Roman" w:cs="Times New Roman"/>
                <w:spacing w:val="8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литературы,</w:t>
            </w:r>
            <w:r w:rsidRPr="0083363B">
              <w:rPr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r w:rsidRPr="0083363B"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языка,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языка,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чтению.</w:t>
            </w:r>
          </w:p>
        </w:tc>
      </w:tr>
      <w:tr w:rsidR="0083363B" w:rsidRPr="0083363B" w:rsidTr="00671EDD">
        <w:trPr>
          <w:trHeight w:val="274"/>
        </w:trPr>
        <w:tc>
          <w:tcPr>
            <w:tcW w:w="10490" w:type="dxa"/>
          </w:tcPr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83363B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r w:rsidRPr="0083363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83363B" w:rsidRPr="0083363B" w:rsidRDefault="0083363B" w:rsidP="0083363B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2262"/>
        </w:trPr>
        <w:tc>
          <w:tcPr>
            <w:tcW w:w="10490" w:type="dxa"/>
          </w:tcPr>
          <w:p w:rsidR="0083363B" w:rsidRPr="0083363B" w:rsidRDefault="0083363B" w:rsidP="0083363B">
            <w:pPr>
              <w:pStyle w:val="TableParagraph"/>
              <w:spacing w:line="276" w:lineRule="auto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83363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воспринимать</w:t>
            </w:r>
            <w:r w:rsidRPr="0083363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чувствовать</w:t>
            </w:r>
            <w:r w:rsidRPr="0083363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r w:rsidRPr="0083363B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быту,</w:t>
            </w:r>
            <w:r w:rsidRPr="0083363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природе,</w:t>
            </w:r>
            <w:r w:rsidRPr="0083363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искусстве,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  <w:p w:rsidR="0083363B" w:rsidRPr="0083363B" w:rsidRDefault="0083363B" w:rsidP="0083363B">
            <w:pPr>
              <w:pStyle w:val="TableParagraph"/>
              <w:spacing w:line="276" w:lineRule="auto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83363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83363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83363B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r w:rsidR="00671ED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  <w:p w:rsidR="0083363B" w:rsidRPr="0083363B" w:rsidRDefault="0083363B" w:rsidP="0083363B">
            <w:pPr>
              <w:pStyle w:val="TableParagraph"/>
              <w:ind w:left="287"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 </w:t>
            </w:r>
            <w:r w:rsidRPr="0083363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83363B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самовыражению  </w:t>
            </w:r>
            <w:r w:rsidRPr="0083363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83363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разных  </w:t>
            </w:r>
            <w:r w:rsidRPr="0083363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 xml:space="preserve">видах  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</w:tc>
      </w:tr>
      <w:tr w:rsidR="0083363B" w:rsidRPr="002310DF" w:rsidTr="00671EDD">
        <w:trPr>
          <w:trHeight w:val="400"/>
        </w:trPr>
        <w:tc>
          <w:tcPr>
            <w:tcW w:w="10490" w:type="dxa"/>
          </w:tcPr>
          <w:p w:rsidR="0083363B" w:rsidRDefault="0083363B" w:rsidP="0083363B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83363B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  <w:r w:rsidRPr="0083363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воспитание,</w:t>
            </w:r>
            <w:r w:rsidRPr="0083363B">
              <w:rPr>
                <w:rFonts w:ascii="Times New Roman" w:hAnsi="Times New Roman" w:cs="Times New Roman"/>
                <w:b/>
                <w:spacing w:val="6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83363B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Pr="0083363B">
              <w:rPr>
                <w:rFonts w:ascii="Times New Roman" w:hAnsi="Times New Roman" w:cs="Times New Roman"/>
                <w:b/>
                <w:spacing w:val="6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  <w:r w:rsidRPr="0083363B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b/>
                <w:spacing w:val="6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  <w:p w:rsidR="0083363B" w:rsidRPr="0083363B" w:rsidRDefault="0083363B" w:rsidP="0083363B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2539"/>
        </w:trPr>
        <w:tc>
          <w:tcPr>
            <w:tcW w:w="10490" w:type="dxa"/>
          </w:tcPr>
          <w:p w:rsidR="0083363B" w:rsidRPr="0083363B" w:rsidRDefault="0083363B" w:rsidP="00671EDD">
            <w:pPr>
              <w:pStyle w:val="TableParagraph"/>
              <w:spacing w:line="276" w:lineRule="auto"/>
              <w:ind w:right="14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относящийся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здоровью,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среде.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14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гигиены,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быту, природе, обществе.</w:t>
            </w:r>
          </w:p>
          <w:p w:rsidR="0083363B" w:rsidRPr="0083363B" w:rsidRDefault="0083363B" w:rsidP="00671EDD">
            <w:pPr>
              <w:pStyle w:val="TableParagraph"/>
              <w:spacing w:line="276" w:lineRule="auto"/>
              <w:ind w:right="14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физкультурой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 спортом.</w:t>
            </w:r>
          </w:p>
          <w:p w:rsidR="0083363B" w:rsidRDefault="0083363B" w:rsidP="00671EDD">
            <w:pPr>
              <w:pStyle w:val="TableParagraph"/>
              <w:ind w:left="287" w:right="14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83363B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83363B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83363B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половую</w:t>
            </w:r>
            <w:r w:rsidRPr="008336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принадлежность,</w:t>
            </w:r>
            <w:r w:rsidRPr="0083363B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 w:rsidRPr="0083363B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психофизические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поведенческие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:rsidR="0004780C" w:rsidRPr="0083363B" w:rsidRDefault="0004780C" w:rsidP="00671EDD">
            <w:pPr>
              <w:pStyle w:val="TableParagraph"/>
              <w:ind w:left="287" w:right="14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63B" w:rsidRPr="0083363B" w:rsidTr="00671EDD">
        <w:trPr>
          <w:trHeight w:val="366"/>
        </w:trPr>
        <w:tc>
          <w:tcPr>
            <w:tcW w:w="10490" w:type="dxa"/>
          </w:tcPr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8336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83363B" w:rsidRP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2115"/>
        </w:trPr>
        <w:tc>
          <w:tcPr>
            <w:tcW w:w="10490" w:type="dxa"/>
          </w:tcPr>
          <w:p w:rsidR="0083363B" w:rsidRPr="0083363B" w:rsidRDefault="0083363B" w:rsidP="0083363B">
            <w:pPr>
              <w:pStyle w:val="TableParagraph"/>
              <w:spacing w:line="265" w:lineRule="exact"/>
              <w:ind w:left="287"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83363B" w:rsidRPr="0083363B" w:rsidRDefault="0083363B" w:rsidP="0083363B">
            <w:pPr>
              <w:pStyle w:val="TableParagraph"/>
              <w:spacing w:before="41" w:line="276" w:lineRule="auto"/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83363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труду,</w:t>
            </w:r>
            <w:r w:rsidRPr="0083363B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83363B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Pr="0083363B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r w:rsidRPr="0083363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83363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потребление.</w:t>
            </w:r>
          </w:p>
          <w:p w:rsidR="0083363B" w:rsidRPr="0083363B" w:rsidRDefault="0083363B" w:rsidP="0083363B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разным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профессиям.</w:t>
            </w:r>
          </w:p>
          <w:p w:rsidR="0083363B" w:rsidRPr="0083363B" w:rsidRDefault="0083363B" w:rsidP="0083363B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Участвующий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 различных видах доступного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возрасту 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трудовой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83363B" w:rsidRPr="0083363B" w:rsidTr="00671EDD">
        <w:trPr>
          <w:trHeight w:val="560"/>
        </w:trPr>
        <w:tc>
          <w:tcPr>
            <w:tcW w:w="10490" w:type="dxa"/>
          </w:tcPr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8336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83363B" w:rsidRP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560"/>
        </w:trPr>
        <w:tc>
          <w:tcPr>
            <w:tcW w:w="10490" w:type="dxa"/>
          </w:tcPr>
          <w:p w:rsidR="0083363B" w:rsidRPr="0083363B" w:rsidRDefault="0083363B" w:rsidP="0083363B">
            <w:pPr>
              <w:pStyle w:val="TableParagraph"/>
              <w:spacing w:line="276" w:lineRule="auto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r w:rsidRPr="0083363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природы,</w:t>
            </w:r>
            <w:r w:rsidRPr="0083363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83363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3363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природы,</w:t>
            </w:r>
            <w:r w:rsidRPr="0083363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природу,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окружающую среду.</w:t>
            </w:r>
          </w:p>
          <w:p w:rsidR="0083363B" w:rsidRPr="0083363B" w:rsidRDefault="0083363B" w:rsidP="0083363B">
            <w:pPr>
              <w:pStyle w:val="TableParagraph"/>
              <w:spacing w:line="276" w:lineRule="auto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83363B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Pr="0083363B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r w:rsidRPr="0083363B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83363B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природе,</w:t>
            </w:r>
            <w:r w:rsidRPr="0083363B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83363B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  <w:r w:rsidRPr="0083363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приносящих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вред природе,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особенно живым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существам.</w:t>
            </w:r>
          </w:p>
          <w:p w:rsidR="0083363B" w:rsidRDefault="0083363B" w:rsidP="0083363B">
            <w:pPr>
              <w:pStyle w:val="TableParagraph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8336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придерживаться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норм.</w:t>
            </w:r>
          </w:p>
          <w:p w:rsidR="0004780C" w:rsidRPr="0083363B" w:rsidRDefault="0004780C" w:rsidP="0083363B">
            <w:pPr>
              <w:pStyle w:val="TableParagraph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63B" w:rsidRPr="0083363B" w:rsidTr="00671EDD">
        <w:trPr>
          <w:trHeight w:val="560"/>
        </w:trPr>
        <w:tc>
          <w:tcPr>
            <w:tcW w:w="10490" w:type="dxa"/>
          </w:tcPr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  <w:r w:rsidRPr="008336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</w:t>
            </w:r>
            <w:r w:rsidRPr="0083363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познания</w:t>
            </w:r>
          </w:p>
          <w:p w:rsidR="0083363B" w:rsidRPr="0083363B" w:rsidRDefault="0083363B" w:rsidP="00124D99">
            <w:pPr>
              <w:pStyle w:val="TableParagraph"/>
              <w:spacing w:line="267" w:lineRule="exact"/>
              <w:ind w:left="2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63B" w:rsidRPr="002310DF" w:rsidTr="00671EDD">
        <w:trPr>
          <w:trHeight w:val="2539"/>
        </w:trPr>
        <w:tc>
          <w:tcPr>
            <w:tcW w:w="10490" w:type="dxa"/>
          </w:tcPr>
          <w:p w:rsidR="0083363B" w:rsidRPr="0083363B" w:rsidRDefault="0083363B" w:rsidP="00671EDD">
            <w:pPr>
              <w:pStyle w:val="TableParagraph"/>
              <w:tabs>
                <w:tab w:val="left" w:pos="568"/>
              </w:tabs>
              <w:spacing w:line="278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интересы,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активность,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познании,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833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научным</w:t>
            </w:r>
            <w:r w:rsidRPr="00833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знаниям,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науке.</w:t>
            </w:r>
          </w:p>
          <w:p w:rsidR="0083363B" w:rsidRPr="0083363B" w:rsidRDefault="0083363B" w:rsidP="00671EDD">
            <w:pPr>
              <w:pStyle w:val="TableParagraph"/>
              <w:tabs>
                <w:tab w:val="left" w:pos="568"/>
              </w:tabs>
              <w:spacing w:line="276" w:lineRule="auto"/>
              <w:ind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первоначальными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представлениями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объектах, многообразии объектов и явлений природы, связи живой и неживой природы,</w:t>
            </w:r>
            <w:r w:rsidRPr="00833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науке, научном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знании.</w:t>
            </w:r>
          </w:p>
          <w:p w:rsidR="0083363B" w:rsidRPr="0083363B" w:rsidRDefault="0083363B" w:rsidP="00671EDD">
            <w:pPr>
              <w:pStyle w:val="TableParagraph"/>
              <w:tabs>
                <w:tab w:val="left" w:pos="568"/>
              </w:tabs>
              <w:ind w:left="287" w:right="28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r w:rsidRPr="0083363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первоначальные</w:t>
            </w:r>
            <w:r w:rsidRPr="0083363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83363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наблюдений,</w:t>
            </w:r>
            <w:r w:rsidRPr="0083363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систематизации</w:t>
            </w:r>
            <w:r w:rsidR="006417B5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осмысления</w:t>
            </w:r>
            <w:r w:rsidRPr="0083363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36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гуманитарной</w:t>
            </w:r>
            <w:r w:rsidRPr="008336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r w:rsidRPr="00833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8"/>
                <w:szCs w:val="28"/>
              </w:rPr>
              <w:t>знания.</w:t>
            </w:r>
          </w:p>
        </w:tc>
      </w:tr>
    </w:tbl>
    <w:p w:rsidR="0083363B" w:rsidRPr="0083363B" w:rsidRDefault="0083363B" w:rsidP="006417B5">
      <w:pPr>
        <w:pStyle w:val="a3"/>
        <w:ind w:left="450"/>
        <w:rPr>
          <w:sz w:val="24"/>
          <w:lang w:val="ru-RU"/>
        </w:rPr>
        <w:sectPr w:rsidR="0083363B" w:rsidRPr="0083363B" w:rsidSect="006417B5">
          <w:type w:val="continuous"/>
          <w:pgSz w:w="11900" w:h="16850"/>
          <w:pgMar w:top="1060" w:right="640" w:bottom="993" w:left="1480" w:header="0" w:footer="975" w:gutter="0"/>
          <w:cols w:space="720"/>
        </w:sectPr>
      </w:pPr>
    </w:p>
    <w:p w:rsidR="00600E7C" w:rsidRPr="00440649" w:rsidRDefault="00600E7C" w:rsidP="0061272D">
      <w:pPr>
        <w:pStyle w:val="afa"/>
        <w:spacing w:before="8"/>
        <w:rPr>
          <w:b/>
          <w:sz w:val="28"/>
          <w:szCs w:val="28"/>
          <w:lang w:val="ru-RU"/>
        </w:rPr>
      </w:pPr>
    </w:p>
    <w:p w:rsidR="002E0A80" w:rsidRPr="00440649" w:rsidRDefault="00600E7C" w:rsidP="0004780C">
      <w:pPr>
        <w:pStyle w:val="Heading1"/>
        <w:numPr>
          <w:ilvl w:val="2"/>
          <w:numId w:val="29"/>
        </w:numPr>
        <w:tabs>
          <w:tab w:val="left" w:pos="1680"/>
        </w:tabs>
        <w:ind w:right="1423"/>
        <w:jc w:val="left"/>
        <w:rPr>
          <w:sz w:val="28"/>
          <w:szCs w:val="28"/>
        </w:rPr>
      </w:pPr>
      <w:bookmarkStart w:id="0" w:name="1.4.2._Целевые_ориентиры_результатов_вос"/>
      <w:bookmarkStart w:id="1" w:name="_bookmark10"/>
      <w:bookmarkEnd w:id="0"/>
      <w:bookmarkEnd w:id="1"/>
      <w:r w:rsidRPr="00440649">
        <w:rPr>
          <w:sz w:val="28"/>
          <w:szCs w:val="28"/>
        </w:rPr>
        <w:t>Целевые</w:t>
      </w:r>
      <w:r w:rsidRPr="00440649">
        <w:rPr>
          <w:spacing w:val="-12"/>
          <w:sz w:val="28"/>
          <w:szCs w:val="28"/>
        </w:rPr>
        <w:t xml:space="preserve"> </w:t>
      </w:r>
      <w:r w:rsidRPr="00440649">
        <w:rPr>
          <w:sz w:val="28"/>
          <w:szCs w:val="28"/>
        </w:rPr>
        <w:t>ориентиры</w:t>
      </w:r>
      <w:r w:rsidRPr="00440649">
        <w:rPr>
          <w:spacing w:val="-10"/>
          <w:sz w:val="28"/>
          <w:szCs w:val="28"/>
        </w:rPr>
        <w:t xml:space="preserve"> </w:t>
      </w:r>
      <w:r w:rsidRPr="00440649">
        <w:rPr>
          <w:sz w:val="28"/>
          <w:szCs w:val="28"/>
        </w:rPr>
        <w:t>результатов</w:t>
      </w:r>
      <w:r w:rsidRPr="00440649">
        <w:rPr>
          <w:spacing w:val="-11"/>
          <w:sz w:val="28"/>
          <w:szCs w:val="28"/>
        </w:rPr>
        <w:t xml:space="preserve"> </w:t>
      </w:r>
      <w:r w:rsidRPr="00440649">
        <w:rPr>
          <w:sz w:val="28"/>
          <w:szCs w:val="28"/>
        </w:rPr>
        <w:t>воспитания</w:t>
      </w:r>
      <w:r w:rsidRPr="00440649">
        <w:rPr>
          <w:spacing w:val="-7"/>
          <w:sz w:val="28"/>
          <w:szCs w:val="28"/>
        </w:rPr>
        <w:t xml:space="preserve"> </w:t>
      </w:r>
      <w:r w:rsidRPr="00440649">
        <w:rPr>
          <w:sz w:val="28"/>
          <w:szCs w:val="28"/>
        </w:rPr>
        <w:t>на</w:t>
      </w:r>
      <w:r w:rsidRPr="00440649">
        <w:rPr>
          <w:spacing w:val="-10"/>
          <w:sz w:val="28"/>
          <w:szCs w:val="28"/>
        </w:rPr>
        <w:t xml:space="preserve"> </w:t>
      </w:r>
      <w:r w:rsidRPr="00440649">
        <w:rPr>
          <w:sz w:val="28"/>
          <w:szCs w:val="28"/>
        </w:rPr>
        <w:t>уровне</w:t>
      </w:r>
      <w:r w:rsidRPr="00440649">
        <w:rPr>
          <w:spacing w:val="-11"/>
          <w:sz w:val="28"/>
          <w:szCs w:val="28"/>
        </w:rPr>
        <w:t xml:space="preserve"> </w:t>
      </w:r>
      <w:r w:rsidRPr="00440649">
        <w:rPr>
          <w:sz w:val="28"/>
          <w:szCs w:val="28"/>
        </w:rPr>
        <w:t>основного</w:t>
      </w:r>
      <w:r w:rsidRPr="00440649">
        <w:rPr>
          <w:spacing w:val="-10"/>
          <w:sz w:val="28"/>
          <w:szCs w:val="28"/>
        </w:rPr>
        <w:t xml:space="preserve"> </w:t>
      </w:r>
      <w:r w:rsidR="006417B5">
        <w:rPr>
          <w:sz w:val="28"/>
          <w:szCs w:val="28"/>
        </w:rPr>
        <w:t xml:space="preserve"> </w:t>
      </w:r>
      <w:r w:rsidR="002E0A80" w:rsidRPr="00440649">
        <w:rPr>
          <w:sz w:val="28"/>
          <w:szCs w:val="28"/>
        </w:rPr>
        <w:t xml:space="preserve">общего образования </w:t>
      </w:r>
    </w:p>
    <w:p w:rsidR="00440649" w:rsidRPr="00440649" w:rsidRDefault="00440649" w:rsidP="00440649">
      <w:pPr>
        <w:pStyle w:val="Heading1"/>
        <w:tabs>
          <w:tab w:val="left" w:pos="1680"/>
        </w:tabs>
        <w:ind w:left="2149" w:right="1423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8"/>
      </w:tblGrid>
      <w:tr w:rsidR="006417B5" w:rsidTr="00671EDD">
        <w:trPr>
          <w:trHeight w:val="318"/>
        </w:trPr>
        <w:tc>
          <w:tcPr>
            <w:tcW w:w="10348" w:type="dxa"/>
          </w:tcPr>
          <w:p w:rsidR="006417B5" w:rsidRPr="006417B5" w:rsidRDefault="006417B5" w:rsidP="00124D99">
            <w:pPr>
              <w:pStyle w:val="TableParagraph"/>
              <w:spacing w:line="273" w:lineRule="exact"/>
              <w:ind w:left="3630" w:right="34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</w:t>
            </w:r>
            <w:r w:rsidRPr="006417B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ориентиры</w:t>
            </w:r>
          </w:p>
        </w:tc>
      </w:tr>
      <w:tr w:rsidR="006417B5" w:rsidTr="00671EDD">
        <w:trPr>
          <w:trHeight w:val="316"/>
        </w:trPr>
        <w:tc>
          <w:tcPr>
            <w:tcW w:w="10348" w:type="dxa"/>
          </w:tcPr>
          <w:p w:rsidR="00FE1BCB" w:rsidRDefault="00FE1BCB" w:rsidP="006417B5">
            <w:pPr>
              <w:pStyle w:val="TableParagraph"/>
              <w:spacing w:line="271" w:lineRule="exact"/>
              <w:ind w:left="142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6417B5">
            <w:pPr>
              <w:pStyle w:val="TableParagraph"/>
              <w:spacing w:line="271" w:lineRule="exact"/>
              <w:ind w:left="142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  <w:r w:rsidRPr="006417B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FE1BCB" w:rsidRPr="006417B5" w:rsidRDefault="00FE1BCB" w:rsidP="006417B5">
            <w:pPr>
              <w:pStyle w:val="TableParagraph"/>
              <w:spacing w:line="271" w:lineRule="exact"/>
              <w:ind w:left="142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2310DF" w:rsidTr="00671EDD">
        <w:trPr>
          <w:trHeight w:val="4761"/>
        </w:trPr>
        <w:tc>
          <w:tcPr>
            <w:tcW w:w="10348" w:type="dxa"/>
          </w:tcPr>
          <w:p w:rsidR="006417B5" w:rsidRPr="006417B5" w:rsidRDefault="006417B5" w:rsidP="00671EDD">
            <w:pPr>
              <w:pStyle w:val="TableParagraph"/>
              <w:ind w:left="142" w:right="10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российскую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гражданскую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(идентичность)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поликультурном,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многонациональном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многоконфессиональном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обществе,</w:t>
            </w:r>
            <w:r w:rsidRPr="006417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мировом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сообществе.</w:t>
            </w:r>
          </w:p>
          <w:p w:rsidR="006417B5" w:rsidRPr="006417B5" w:rsidRDefault="006417B5" w:rsidP="00671EDD">
            <w:pPr>
              <w:pStyle w:val="TableParagraph"/>
              <w:ind w:left="142" w:right="10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тысячелетней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государственности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исторического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просвещения,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российского национального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исторического сознания.</w:t>
            </w:r>
          </w:p>
          <w:p w:rsidR="003952D4" w:rsidRDefault="006417B5" w:rsidP="00671EDD">
            <w:pPr>
              <w:pStyle w:val="TableParagraph"/>
              <w:ind w:left="142" w:right="10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6417B5" w:rsidRPr="006417B5" w:rsidRDefault="006417B5" w:rsidP="00671EDD">
            <w:pPr>
              <w:pStyle w:val="TableParagraph"/>
              <w:ind w:left="142" w:right="10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6417B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6417B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Pr="006417B5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6417B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417B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</w:p>
          <w:p w:rsidR="006417B5" w:rsidRPr="006417B5" w:rsidRDefault="006417B5" w:rsidP="00671EDD">
            <w:pPr>
              <w:pStyle w:val="TableParagraph"/>
              <w:ind w:left="142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реализации своих гражданских прав и свобод при уважении прав и свобод, законных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6417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  <w:p w:rsidR="006417B5" w:rsidRPr="006417B5" w:rsidRDefault="006417B5" w:rsidP="00671EDD">
            <w:pPr>
              <w:pStyle w:val="TableParagraph"/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6417B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6417B5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  <w:r w:rsidRPr="006417B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дискриминации</w:t>
            </w:r>
            <w:r w:rsidRPr="006417B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417B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проявлений</w:t>
            </w:r>
            <w:r w:rsidRPr="006417B5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экстремизма,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терроризма,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обществе.</w:t>
            </w:r>
          </w:p>
          <w:p w:rsidR="006417B5" w:rsidRDefault="006417B5" w:rsidP="00671EDD">
            <w:pPr>
              <w:pStyle w:val="TableParagraph"/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6417B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417B5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6417B5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Pr="006417B5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17B5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 xml:space="preserve">числе 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самоуправлени</w:t>
            </w:r>
            <w:r w:rsidR="00671EDD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значимой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гуманитарной.</w:t>
            </w:r>
          </w:p>
          <w:p w:rsidR="003952D4" w:rsidRPr="006417B5" w:rsidRDefault="003952D4" w:rsidP="003952D4">
            <w:pPr>
              <w:pStyle w:val="TableParagraph"/>
              <w:spacing w:line="275" w:lineRule="exact"/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B5" w:rsidTr="00671EDD">
        <w:trPr>
          <w:trHeight w:val="316"/>
        </w:trPr>
        <w:tc>
          <w:tcPr>
            <w:tcW w:w="10348" w:type="dxa"/>
          </w:tcPr>
          <w:p w:rsidR="006417B5" w:rsidRDefault="006417B5" w:rsidP="00124D99">
            <w:pPr>
              <w:pStyle w:val="TableParagraph"/>
              <w:spacing w:line="271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124D99">
            <w:pPr>
              <w:pStyle w:val="TableParagraph"/>
              <w:spacing w:line="271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  <w:r w:rsidRPr="006417B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6417B5" w:rsidRPr="006417B5" w:rsidRDefault="006417B5" w:rsidP="00124D99">
            <w:pPr>
              <w:pStyle w:val="TableParagraph"/>
              <w:spacing w:line="271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2310DF" w:rsidTr="00671EDD">
        <w:trPr>
          <w:trHeight w:val="3491"/>
        </w:trPr>
        <w:tc>
          <w:tcPr>
            <w:tcW w:w="10348" w:type="dxa"/>
          </w:tcPr>
          <w:p w:rsidR="006417B5" w:rsidRPr="006417B5" w:rsidRDefault="006417B5" w:rsidP="003952D4">
            <w:pPr>
              <w:pStyle w:val="TableParagraph"/>
              <w:spacing w:line="276" w:lineRule="auto"/>
              <w:ind w:right="102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традиции, культуру.</w:t>
            </w:r>
          </w:p>
          <w:p w:rsidR="006417B5" w:rsidRPr="006417B5" w:rsidRDefault="006417B5" w:rsidP="003952D4">
            <w:pPr>
              <w:pStyle w:val="TableParagraph"/>
              <w:spacing w:line="276" w:lineRule="auto"/>
              <w:ind w:right="104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символам,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праздникам,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памятникам,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  <w:r w:rsidRPr="006417B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народов,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родной стране.</w:t>
            </w:r>
          </w:p>
          <w:p w:rsidR="006417B5" w:rsidRPr="006417B5" w:rsidRDefault="006417B5" w:rsidP="003952D4">
            <w:pPr>
              <w:pStyle w:val="TableParagraph"/>
              <w:spacing w:line="276" w:lineRule="auto"/>
              <w:ind w:right="103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познанию родного языка, истории и культуры своего края,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народа, других</w:t>
            </w:r>
            <w:r w:rsidRPr="006417B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народов России.</w:t>
            </w:r>
          </w:p>
          <w:p w:rsidR="006417B5" w:rsidRPr="006417B5" w:rsidRDefault="006417B5" w:rsidP="003952D4">
            <w:pPr>
              <w:pStyle w:val="TableParagraph"/>
              <w:spacing w:line="276" w:lineRule="auto"/>
              <w:ind w:right="100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Знающий 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уважающий достижения нашей Родины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— России в науке, искусстве,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спорте,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технологиях,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боевые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подвиги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достижения,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защитников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прошлом и современности.</w:t>
            </w:r>
          </w:p>
          <w:p w:rsidR="006417B5" w:rsidRDefault="006417B5" w:rsidP="003952D4">
            <w:pPr>
              <w:pStyle w:val="TableParagraph"/>
              <w:ind w:left="285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417B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патриотической</w:t>
            </w:r>
            <w:r w:rsidRPr="006417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  <w:p w:rsidR="00671EDD" w:rsidRPr="006417B5" w:rsidRDefault="00671EDD" w:rsidP="003952D4">
            <w:pPr>
              <w:pStyle w:val="TableParagraph"/>
              <w:ind w:left="285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B5" w:rsidTr="00671EDD">
        <w:trPr>
          <w:trHeight w:val="319"/>
        </w:trPr>
        <w:tc>
          <w:tcPr>
            <w:tcW w:w="10348" w:type="dxa"/>
          </w:tcPr>
          <w:p w:rsidR="003952D4" w:rsidRDefault="003952D4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r w:rsidRPr="006417B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3952D4" w:rsidRPr="006417B5" w:rsidRDefault="003952D4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2D4" w:rsidRPr="002310DF" w:rsidTr="00671EDD">
        <w:trPr>
          <w:trHeight w:val="319"/>
        </w:trPr>
        <w:tc>
          <w:tcPr>
            <w:tcW w:w="10348" w:type="dxa"/>
          </w:tcPr>
          <w:p w:rsidR="003952D4" w:rsidRPr="006417B5" w:rsidRDefault="003952D4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духовно-нравственную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культуру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народа,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духовные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нравственные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национальной,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религиозной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принадлежности).</w:t>
            </w:r>
          </w:p>
          <w:p w:rsidR="003952D4" w:rsidRPr="006417B5" w:rsidRDefault="003952D4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других людей с позиций традиционных российских духовно-нравственных ценностей 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осознания последствий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поступков.</w:t>
            </w:r>
          </w:p>
          <w:p w:rsidR="003952D4" w:rsidRPr="006417B5" w:rsidRDefault="003952D4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антигуманных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асоциальных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поступков,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поведения,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противоречащих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традиционным</w:t>
            </w:r>
            <w:r w:rsidRPr="006417B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духовно-нравственным</w:t>
            </w:r>
            <w:r w:rsidRPr="006417B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нормам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ценностям.</w:t>
            </w:r>
          </w:p>
          <w:p w:rsidR="003952D4" w:rsidRPr="006417B5" w:rsidRDefault="003952D4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 </w:t>
            </w:r>
            <w:r w:rsidRPr="006417B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 </w:t>
            </w:r>
            <w:r w:rsidRPr="006417B5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свободы  </w:t>
            </w:r>
            <w:r w:rsidRPr="006417B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6417B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 </w:t>
            </w:r>
            <w:r w:rsidRPr="006417B5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 </w:t>
            </w:r>
            <w:r w:rsidRPr="006417B5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6417B5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пространства,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межнационального,</w:t>
            </w:r>
            <w:r w:rsidRPr="006417B5">
              <w:rPr>
                <w:rFonts w:ascii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межрелигиозного</w:t>
            </w:r>
            <w:r w:rsidRPr="006417B5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согласия</w:t>
            </w:r>
            <w:r w:rsidRPr="006417B5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 w:rsidRPr="006417B5">
              <w:rPr>
                <w:rFonts w:ascii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6417B5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6417B5">
              <w:rPr>
                <w:rFonts w:ascii="Times New Roman" w:hAnsi="Times New Roman" w:cs="Times New Roman"/>
                <w:spacing w:val="7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умеющий общаться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народов,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вероисповеданий.</w:t>
            </w:r>
          </w:p>
          <w:p w:rsidR="003952D4" w:rsidRPr="006417B5" w:rsidRDefault="003952D4" w:rsidP="003952D4">
            <w:pPr>
              <w:pStyle w:val="TableParagraph"/>
              <w:spacing w:before="41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старшим,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российским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традиционным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семейным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институту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союзу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 воспитания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3952D4" w:rsidRDefault="003952D4" w:rsidP="003952D4">
            <w:pPr>
              <w:pStyle w:val="TableParagraph"/>
              <w:spacing w:before="1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6417B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6417B5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чтению,</w:t>
            </w:r>
            <w:r w:rsidRPr="006417B5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r w:rsidRPr="006417B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языку,</w:t>
            </w:r>
            <w:r w:rsidRPr="006417B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Pr="006417B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r w:rsidRPr="006417B5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r w:rsidRPr="006417B5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духовной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народа,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671EDD" w:rsidRPr="003952D4" w:rsidRDefault="00671EDD" w:rsidP="003952D4">
            <w:pPr>
              <w:pStyle w:val="TableParagraph"/>
              <w:spacing w:before="1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B5" w:rsidRPr="006417B5" w:rsidTr="00671EDD">
        <w:trPr>
          <w:trHeight w:val="282"/>
        </w:trPr>
        <w:tc>
          <w:tcPr>
            <w:tcW w:w="10348" w:type="dxa"/>
          </w:tcPr>
          <w:p w:rsidR="00671EDD" w:rsidRDefault="00671EDD" w:rsidP="00124D99">
            <w:pPr>
              <w:pStyle w:val="TableParagraph"/>
              <w:spacing w:line="267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124D99">
            <w:pPr>
              <w:pStyle w:val="TableParagraph"/>
              <w:spacing w:line="267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r w:rsidRPr="006417B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671EDD" w:rsidRPr="006417B5" w:rsidRDefault="00671EDD" w:rsidP="00124D99">
            <w:pPr>
              <w:pStyle w:val="TableParagraph"/>
              <w:spacing w:line="267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2310DF" w:rsidTr="00671EDD">
        <w:trPr>
          <w:trHeight w:val="3808"/>
        </w:trPr>
        <w:tc>
          <w:tcPr>
            <w:tcW w:w="10348" w:type="dxa"/>
          </w:tcPr>
          <w:p w:rsidR="006417B5" w:rsidRPr="006417B5" w:rsidRDefault="006417B5" w:rsidP="003952D4">
            <w:pPr>
              <w:pStyle w:val="TableParagraph"/>
              <w:spacing w:line="276" w:lineRule="auto"/>
              <w:ind w:right="141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искусства, народных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  <w:p w:rsidR="006417B5" w:rsidRPr="006417B5" w:rsidRDefault="006417B5" w:rsidP="003952D4">
            <w:pPr>
              <w:pStyle w:val="TableParagraph"/>
              <w:spacing w:line="276" w:lineRule="auto"/>
              <w:ind w:right="141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эмоционально-чувственную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восприимчивость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разным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искусства, традициям и творчеству своего и других народов, понимание их влияния на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  <w:p w:rsidR="006417B5" w:rsidRPr="006417B5" w:rsidRDefault="006417B5" w:rsidP="003952D4">
            <w:pPr>
              <w:pStyle w:val="TableParagraph"/>
              <w:spacing w:line="276" w:lineRule="auto"/>
              <w:ind w:right="141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самовыражения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обществе,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норм,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  <w:p w:rsidR="006417B5" w:rsidRPr="006417B5" w:rsidRDefault="006417B5" w:rsidP="003952D4">
            <w:pPr>
              <w:pStyle w:val="TableParagraph"/>
              <w:ind w:left="285" w:right="141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641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7B5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самовыражение</w:t>
            </w:r>
            <w:r w:rsidRPr="006417B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641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6417B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  <w:r w:rsidRPr="00641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художественном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творчестве.</w:t>
            </w:r>
          </w:p>
        </w:tc>
      </w:tr>
      <w:tr w:rsidR="006417B5" w:rsidRPr="002310DF" w:rsidTr="00671EDD">
        <w:trPr>
          <w:trHeight w:val="704"/>
        </w:trPr>
        <w:tc>
          <w:tcPr>
            <w:tcW w:w="10348" w:type="dxa"/>
          </w:tcPr>
          <w:p w:rsidR="003952D4" w:rsidRDefault="003952D4" w:rsidP="003952D4">
            <w:pPr>
              <w:pStyle w:val="TableParagraph"/>
              <w:spacing w:line="267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3952D4">
            <w:pPr>
              <w:pStyle w:val="TableParagraph"/>
              <w:spacing w:line="267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  <w:r w:rsidRPr="006417B5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воспитание,</w:t>
            </w:r>
            <w:r w:rsidRPr="006417B5">
              <w:rPr>
                <w:rFonts w:ascii="Times New Roman" w:hAnsi="Times New Roman" w:cs="Times New Roman"/>
                <w:b/>
                <w:spacing w:val="6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6417B5">
              <w:rPr>
                <w:rFonts w:ascii="Times New Roman" w:hAnsi="Times New Roman" w:cs="Times New Roman"/>
                <w:b/>
                <w:spacing w:val="6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Pr="006417B5">
              <w:rPr>
                <w:rFonts w:ascii="Times New Roman" w:hAnsi="Times New Roman" w:cs="Times New Roman"/>
                <w:b/>
                <w:spacing w:val="6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  <w:r w:rsidRPr="006417B5">
              <w:rPr>
                <w:rFonts w:ascii="Times New Roman" w:hAnsi="Times New Roman" w:cs="Times New Roman"/>
                <w:b/>
                <w:spacing w:val="6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b/>
                <w:spacing w:val="6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эмоционального</w:t>
            </w:r>
            <w:r w:rsidR="00395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  <w:p w:rsidR="003952D4" w:rsidRPr="006417B5" w:rsidRDefault="003952D4" w:rsidP="003952D4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6417B5" w:rsidTr="00671EDD">
        <w:trPr>
          <w:trHeight w:val="410"/>
        </w:trPr>
        <w:tc>
          <w:tcPr>
            <w:tcW w:w="10348" w:type="dxa"/>
          </w:tcPr>
          <w:p w:rsidR="003952D4" w:rsidRDefault="003952D4" w:rsidP="00124D99">
            <w:pPr>
              <w:pStyle w:val="TableParagraph"/>
              <w:spacing w:line="268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124D99">
            <w:pPr>
              <w:pStyle w:val="TableParagraph"/>
              <w:spacing w:line="268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6417B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3952D4" w:rsidRPr="006417B5" w:rsidRDefault="003952D4" w:rsidP="00124D99">
            <w:pPr>
              <w:pStyle w:val="TableParagraph"/>
              <w:spacing w:line="268" w:lineRule="exact"/>
              <w:ind w:left="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2310DF" w:rsidTr="00671EDD">
        <w:trPr>
          <w:trHeight w:val="3808"/>
        </w:trPr>
        <w:tc>
          <w:tcPr>
            <w:tcW w:w="10348" w:type="dxa"/>
          </w:tcPr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Уважающий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труд,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  <w:p w:rsidR="006417B5" w:rsidRPr="006417B5" w:rsidRDefault="006417B5" w:rsidP="003952D4">
            <w:pPr>
              <w:pStyle w:val="TableParagraph"/>
              <w:spacing w:before="41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практическому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6417B5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рода,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важность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трудолюбия,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труду,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деятельности на протяжении жизни для успешной профессиональной самореализации 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обществе.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Участвующий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трудовых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местности)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направленности, способный инициировать, планировать и самостоятельно выполнять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рода деятельность.</w:t>
            </w:r>
          </w:p>
          <w:p w:rsidR="006417B5" w:rsidRPr="003952D4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6417B5">
              <w:rPr>
                <w:rFonts w:ascii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6417B5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7B5">
              <w:rPr>
                <w:rFonts w:ascii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осознанному</w:t>
            </w:r>
            <w:r w:rsidRPr="006417B5">
              <w:rPr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выбору</w:t>
            </w:r>
            <w:r w:rsidRPr="006417B5">
              <w:rPr>
                <w:rFonts w:ascii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построению</w:t>
            </w:r>
            <w:r w:rsidRPr="006417B5">
              <w:rPr>
                <w:rFonts w:ascii="Times New Roman" w:hAnsi="Times New Roman" w:cs="Times New Roman"/>
                <w:spacing w:val="9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  <w:r w:rsidRPr="006417B5">
              <w:rPr>
                <w:rFonts w:ascii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6417B5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6417B5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Pr="006417B5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5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6417B5">
              <w:rPr>
                <w:rFonts w:ascii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6417B5">
              <w:rPr>
                <w:rFonts w:ascii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общественных интересов,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потребностей.</w:t>
            </w:r>
          </w:p>
        </w:tc>
      </w:tr>
      <w:tr w:rsidR="006417B5" w:rsidRPr="006417B5" w:rsidTr="00671EDD">
        <w:trPr>
          <w:trHeight w:val="495"/>
        </w:trPr>
        <w:tc>
          <w:tcPr>
            <w:tcW w:w="10348" w:type="dxa"/>
          </w:tcPr>
          <w:p w:rsidR="003952D4" w:rsidRDefault="003952D4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3952D4">
            <w:pPr>
              <w:pStyle w:val="TableParagraph"/>
              <w:tabs>
                <w:tab w:val="left" w:pos="4290"/>
              </w:tabs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6417B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r w:rsidR="003952D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952D4" w:rsidRPr="006417B5" w:rsidRDefault="003952D4" w:rsidP="003952D4">
            <w:pPr>
              <w:pStyle w:val="TableParagraph"/>
              <w:tabs>
                <w:tab w:val="left" w:pos="4290"/>
              </w:tabs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2310DF" w:rsidTr="00671EDD">
        <w:trPr>
          <w:trHeight w:val="3565"/>
        </w:trPr>
        <w:tc>
          <w:tcPr>
            <w:tcW w:w="10348" w:type="dxa"/>
          </w:tcPr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глобальный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проблем,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решения,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экологической культуры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человека, общества.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потребителя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взаимосвязи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природной, технологической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 социальной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r w:rsidRPr="006417B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  <w:r w:rsidRPr="006417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приносящих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6417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6417B5" w:rsidRPr="006417B5" w:rsidRDefault="006417B5" w:rsidP="003952D4">
            <w:pPr>
              <w:pStyle w:val="TableParagraph"/>
              <w:spacing w:before="25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естественных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решения задач в области охраны природы, планирования своих поступков и оценки их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Pr="006417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последствий для окружающей среды.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Участвующий</w:t>
            </w:r>
            <w:r w:rsidRPr="006417B5">
              <w:rPr>
                <w:rFonts w:ascii="Times New Roman" w:hAnsi="Times New Roman" w:cs="Times New Roman"/>
                <w:spacing w:val="119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6417B5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 </w:t>
            </w:r>
            <w:r w:rsidRPr="006417B5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 w:rsidRPr="006417B5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экологической,  </w:t>
            </w:r>
            <w:r w:rsidRPr="006417B5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природоохранной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</w:tc>
      </w:tr>
      <w:tr w:rsidR="006417B5" w:rsidRPr="006417B5" w:rsidTr="00671EDD">
        <w:trPr>
          <w:trHeight w:val="434"/>
        </w:trPr>
        <w:tc>
          <w:tcPr>
            <w:tcW w:w="10348" w:type="dxa"/>
          </w:tcPr>
          <w:p w:rsidR="003952D4" w:rsidRDefault="003952D4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7B5" w:rsidRDefault="006417B5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  <w:r w:rsidRPr="006417B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</w:t>
            </w:r>
            <w:r w:rsidRPr="006417B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b/>
                <w:sz w:val="28"/>
                <w:szCs w:val="28"/>
              </w:rPr>
              <w:t>познания</w:t>
            </w:r>
          </w:p>
          <w:p w:rsidR="003952D4" w:rsidRPr="006417B5" w:rsidRDefault="003952D4" w:rsidP="003952D4">
            <w:pPr>
              <w:pStyle w:val="TableParagraph"/>
              <w:ind w:left="142" w:right="141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7B5" w:rsidRPr="002310DF" w:rsidTr="00671EDD">
        <w:trPr>
          <w:trHeight w:val="50"/>
        </w:trPr>
        <w:tc>
          <w:tcPr>
            <w:tcW w:w="10348" w:type="dxa"/>
          </w:tcPr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индивидуальных интересов, способностей,</w:t>
            </w:r>
            <w:r w:rsidRPr="006417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достижений.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закономерностях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взаимосвязях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природной</w:t>
            </w:r>
            <w:r w:rsidRPr="006417B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 социальной средой.</w:t>
            </w:r>
          </w:p>
          <w:p w:rsidR="006417B5" w:rsidRP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средств познания, накопления знаний</w:t>
            </w:r>
            <w:r w:rsidRPr="006417B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 мире (языковая, читательская культура, деятельность в информационной, цифровой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среде).</w:t>
            </w:r>
          </w:p>
          <w:p w:rsidR="006417B5" w:rsidRDefault="006417B5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6417B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6417B5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наблюдений,</w:t>
            </w:r>
            <w:r w:rsidRPr="006417B5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6417B5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фактов,</w:t>
            </w:r>
            <w:r w:rsidRPr="006417B5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осмысления</w:t>
            </w:r>
            <w:r w:rsidRPr="006417B5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6417B5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гуманитарной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познания,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 w:rsidRPr="006417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17B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3952D4" w:rsidRPr="006417B5" w:rsidRDefault="003952D4" w:rsidP="003952D4">
            <w:pPr>
              <w:pStyle w:val="TableParagraph"/>
              <w:ind w:left="142" w:right="14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7C" w:rsidRPr="00440649" w:rsidRDefault="00600E7C" w:rsidP="00600E7C">
      <w:pPr>
        <w:spacing w:line="270" w:lineRule="atLeast"/>
        <w:rPr>
          <w:sz w:val="28"/>
          <w:szCs w:val="28"/>
          <w:lang w:val="ru-RU"/>
        </w:rPr>
        <w:sectPr w:rsidR="00600E7C" w:rsidRPr="00440649" w:rsidSect="002E0A80">
          <w:pgSz w:w="11910" w:h="16840"/>
          <w:pgMar w:top="426" w:right="220" w:bottom="709" w:left="560" w:header="0" w:footer="986" w:gutter="0"/>
          <w:cols w:space="720"/>
        </w:sectPr>
      </w:pPr>
    </w:p>
    <w:p w:rsidR="00600E7C" w:rsidRPr="00FE1BCB" w:rsidRDefault="0004780C" w:rsidP="0004780C">
      <w:pPr>
        <w:pStyle w:val="Heading1"/>
        <w:numPr>
          <w:ilvl w:val="2"/>
          <w:numId w:val="29"/>
        </w:numPr>
        <w:tabs>
          <w:tab w:val="left" w:pos="851"/>
        </w:tabs>
        <w:spacing w:before="90"/>
        <w:ind w:right="1498" w:hanging="153"/>
        <w:jc w:val="left"/>
        <w:rPr>
          <w:sz w:val="28"/>
          <w:szCs w:val="28"/>
        </w:rPr>
      </w:pPr>
      <w:bookmarkStart w:id="2" w:name="1.4.3._Целевые_ориентиры_результатов_вос"/>
      <w:bookmarkStart w:id="3" w:name="_bookmark11"/>
      <w:bookmarkEnd w:id="2"/>
      <w:bookmarkEnd w:id="3"/>
      <w:r>
        <w:rPr>
          <w:sz w:val="28"/>
          <w:szCs w:val="28"/>
        </w:rPr>
        <w:lastRenderedPageBreak/>
        <w:t xml:space="preserve"> </w:t>
      </w:r>
      <w:r w:rsidR="00600E7C" w:rsidRPr="00FE1BCB">
        <w:rPr>
          <w:sz w:val="28"/>
          <w:szCs w:val="28"/>
        </w:rPr>
        <w:t>Целевые</w:t>
      </w:r>
      <w:r w:rsidR="00600E7C" w:rsidRPr="00FE1BCB">
        <w:rPr>
          <w:spacing w:val="-12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ориентиры</w:t>
      </w:r>
      <w:r w:rsidR="00600E7C" w:rsidRPr="00FE1BCB">
        <w:rPr>
          <w:spacing w:val="-9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результатов</w:t>
      </w:r>
      <w:r w:rsidR="00600E7C" w:rsidRPr="00FE1BCB">
        <w:rPr>
          <w:spacing w:val="-11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воспитания</w:t>
      </w:r>
      <w:r w:rsidR="00600E7C" w:rsidRPr="00FE1BCB">
        <w:rPr>
          <w:spacing w:val="-7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на</w:t>
      </w:r>
      <w:r w:rsidR="00600E7C" w:rsidRPr="00FE1BCB">
        <w:rPr>
          <w:spacing w:val="-9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уровне</w:t>
      </w:r>
      <w:r w:rsidR="00600E7C" w:rsidRPr="00FE1BCB">
        <w:rPr>
          <w:spacing w:val="-11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среднего</w:t>
      </w:r>
      <w:r w:rsidR="00600E7C" w:rsidRPr="00FE1BCB">
        <w:rPr>
          <w:spacing w:val="-9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общего</w:t>
      </w:r>
      <w:r w:rsidR="002E0A80" w:rsidRPr="00FE1BCB">
        <w:rPr>
          <w:sz w:val="28"/>
          <w:szCs w:val="28"/>
        </w:rPr>
        <w:t xml:space="preserve">  </w:t>
      </w:r>
      <w:r w:rsidR="00600E7C" w:rsidRPr="00FE1BCB">
        <w:rPr>
          <w:spacing w:val="-57"/>
          <w:sz w:val="28"/>
          <w:szCs w:val="28"/>
        </w:rPr>
        <w:t xml:space="preserve"> </w:t>
      </w:r>
      <w:r w:rsidR="00600E7C" w:rsidRPr="00FE1BCB">
        <w:rPr>
          <w:sz w:val="28"/>
          <w:szCs w:val="28"/>
        </w:rPr>
        <w:t>образования</w:t>
      </w:r>
    </w:p>
    <w:p w:rsidR="003952D4" w:rsidRPr="00600E7C" w:rsidRDefault="003952D4" w:rsidP="003952D4">
      <w:pPr>
        <w:pStyle w:val="Heading1"/>
        <w:tabs>
          <w:tab w:val="left" w:pos="1759"/>
        </w:tabs>
        <w:spacing w:before="90"/>
        <w:ind w:left="2054" w:right="1498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0"/>
      </w:tblGrid>
      <w:tr w:rsidR="00FE1BCB" w:rsidRPr="00600E7C" w:rsidTr="00FE1BCB">
        <w:trPr>
          <w:trHeight w:val="414"/>
        </w:trPr>
        <w:tc>
          <w:tcPr>
            <w:tcW w:w="10060" w:type="dxa"/>
          </w:tcPr>
          <w:p w:rsidR="00FE1BCB" w:rsidRPr="00FE1BCB" w:rsidRDefault="00FE1BCB" w:rsidP="00FE1BC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Целевые</w:t>
            </w:r>
            <w:r w:rsidRPr="00FE1BC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ориентиры</w:t>
            </w:r>
          </w:p>
        </w:tc>
      </w:tr>
      <w:tr w:rsidR="00671EDD" w:rsidRPr="00600E7C" w:rsidTr="00671EDD">
        <w:trPr>
          <w:trHeight w:val="414"/>
        </w:trPr>
        <w:tc>
          <w:tcPr>
            <w:tcW w:w="10060" w:type="dxa"/>
          </w:tcPr>
          <w:p w:rsidR="00FE1BCB" w:rsidRPr="00FE1BCB" w:rsidRDefault="00FE1BCB" w:rsidP="00671EDD">
            <w:pPr>
              <w:pStyle w:val="TableParagraph"/>
              <w:spacing w:line="270" w:lineRule="exact"/>
              <w:ind w:left="108" w:right="148" w:firstLine="45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EDD" w:rsidRPr="00FE1BCB" w:rsidRDefault="00671EDD" w:rsidP="00671EDD">
            <w:pPr>
              <w:pStyle w:val="TableParagraph"/>
              <w:spacing w:line="270" w:lineRule="exact"/>
              <w:ind w:left="108" w:right="148"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</w:p>
          <w:p w:rsidR="00671EDD" w:rsidRPr="00FE1BCB" w:rsidRDefault="00671EDD" w:rsidP="00671EDD">
            <w:pPr>
              <w:pStyle w:val="TableParagraph"/>
              <w:ind w:left="2230" w:right="148" w:firstLine="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DD" w:rsidRPr="002310DF" w:rsidTr="00671EDD">
        <w:trPr>
          <w:trHeight w:val="5219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российскую</w:t>
            </w:r>
            <w:r w:rsidRPr="00FE1BCB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гражданскую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идентичность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поликультурном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многоконфессиональном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обществе,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мировом сообществе.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Сознающий свое единство с народом России как источником власти 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субъектом тысячелетней российской государственности, с Российским</w:t>
            </w:r>
            <w:r w:rsidRPr="00FE1BC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государством,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страны,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государственности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настоящем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будущем.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Родины,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отстаивать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суверенитет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достоинство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государства,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сохранять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защищать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историческую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правду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современности.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уважения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FE1BC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правопорядка,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FE1BC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свобод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сограждан,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уважения</w:t>
            </w:r>
            <w:r w:rsidRPr="00FE1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историческому</w:t>
            </w:r>
            <w:r w:rsidRPr="00FE1BC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культурному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наследию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дискриминации в обществе по социальным, национальным, расовым,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религиозным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признакам,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проявлений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экстремизма,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терроризма,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коррупции,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антигосударственной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(школьном</w:t>
            </w:r>
            <w:r w:rsidRPr="00FE1BCB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самоуправлении,</w:t>
            </w:r>
            <w:r w:rsidRPr="00FE1BCB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добровольчестве,</w:t>
            </w:r>
            <w:r w:rsidRPr="00FE1BCB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экологических,</w:t>
            </w:r>
          </w:p>
          <w:p w:rsidR="00671EDD" w:rsidRPr="00FE1BCB" w:rsidRDefault="00671EDD" w:rsidP="00671EDD">
            <w:pPr>
              <w:pStyle w:val="TableParagraph"/>
              <w:spacing w:line="270" w:lineRule="atLeast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природоохранных,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объединениях,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акциях,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программах).</w:t>
            </w:r>
          </w:p>
          <w:p w:rsidR="00671EDD" w:rsidRPr="00FE1BCB" w:rsidRDefault="00671EDD" w:rsidP="00671EDD">
            <w:pPr>
              <w:pStyle w:val="TableParagraph"/>
              <w:spacing w:line="270" w:lineRule="atLeast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DD" w:rsidRPr="00CA5597" w:rsidTr="00671EDD">
        <w:trPr>
          <w:trHeight w:val="415"/>
        </w:trPr>
        <w:tc>
          <w:tcPr>
            <w:tcW w:w="10060" w:type="dxa"/>
          </w:tcPr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FE1BC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этнокультурную</w:t>
            </w:r>
            <w:r w:rsidRPr="00FE1BC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идентичность,</w:t>
            </w:r>
            <w:r w:rsidRPr="00FE1BC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приверженность к родной культуре на основе любви к своему народу,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Сознающий себя патриотом своего народа и народа России в целом,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 выражающий чувство причастности к многонациональному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Российскому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Отечеству,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общероссийскую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культурную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идентичность.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культурному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наследию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национальным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символам,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праздникам,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памятникам,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традициям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народов,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соотечественникам,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рубежом,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поддерживающий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права,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защиту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r w:rsidRPr="00FE1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культурной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идентичности.</w:t>
            </w:r>
          </w:p>
        </w:tc>
      </w:tr>
      <w:tr w:rsidR="00671EDD" w:rsidRPr="00671EDD" w:rsidTr="00671EDD">
        <w:trPr>
          <w:trHeight w:val="415"/>
        </w:trPr>
        <w:tc>
          <w:tcPr>
            <w:tcW w:w="10060" w:type="dxa"/>
          </w:tcPr>
          <w:p w:rsid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</w:t>
            </w:r>
            <w:r w:rsidRPr="00FE1BC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нравственное</w:t>
            </w:r>
          </w:p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 приверженность традиционным духовно-нравственным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ценностям, культуре народов России (с учетом мировоззренческого,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национального,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религиозного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самоопределения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самоопределения).</w:t>
            </w:r>
          </w:p>
          <w:p w:rsidR="00671EDD" w:rsidRPr="00FE1BCB" w:rsidRDefault="00671EDD" w:rsidP="00671EDD">
            <w:pPr>
              <w:pStyle w:val="TableParagraph"/>
              <w:spacing w:line="270" w:lineRule="atLeast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свое поведение и поступки, поведение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поступки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позиций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духовно-нравственных, социокультурных ценностей и норм с учетом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осознания</w:t>
            </w:r>
            <w:r w:rsidRPr="00FE1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поступков.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Сознающий и деятельно выражающий понимание ценности каждой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человеческой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личности,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мировоззренческого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выбора,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самоопределения,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этнокультурных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групп,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национальному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достоинству,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религиозным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убеждениям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конституционных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свобод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граждан.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межрелигиозного,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межнационального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согласия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национальностей,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принадлежности,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достигать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взаимопонимания,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находить общие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сотрудничать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E1B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достижения.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устойчивой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многодетной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понимании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брака как союза мужчины и женщины для создания семьи, рождения и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неприятия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роли русского 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языков,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государства,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устойчивый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средству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671EDD" w:rsidRPr="00671EDD" w:rsidTr="00671EDD">
        <w:trPr>
          <w:trHeight w:val="415"/>
        </w:trPr>
        <w:tc>
          <w:tcPr>
            <w:tcW w:w="10060" w:type="dxa"/>
          </w:tcPr>
          <w:p w:rsid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народа,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народов,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Критически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оценивающий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влияния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душевное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 поведение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самовыражения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обществе,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норм,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ценностей,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самовыражение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художественном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традиционных духовных и нравственных ценностей, на эстетическое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обустройство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собственного быта.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отечественного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мирового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наследия,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творчества в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FE1BCB" w:rsidRDefault="00FE1BCB" w:rsidP="00FE1BCB">
            <w:pPr>
              <w:pStyle w:val="TableParagraph"/>
              <w:spacing w:line="267" w:lineRule="exact"/>
              <w:ind w:left="426" w:right="148"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EDD" w:rsidRDefault="00671EDD" w:rsidP="00FE1BCB">
            <w:pPr>
              <w:pStyle w:val="TableParagraph"/>
              <w:spacing w:line="267" w:lineRule="exact"/>
              <w:ind w:left="426" w:right="148"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  <w:r w:rsidRPr="00FE1BC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воспитание,</w:t>
            </w:r>
            <w:r w:rsidRPr="00FE1BC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FE1BC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Pr="00FE1BC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  <w:r w:rsidRPr="00FE1BCB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эмоционального</w:t>
            </w:r>
            <w:r w:rsidR="00FE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  <w:p w:rsidR="00FE1BCB" w:rsidRPr="00FE1BCB" w:rsidRDefault="00FE1BCB" w:rsidP="00FE1BCB">
            <w:pPr>
              <w:pStyle w:val="TableParagraph"/>
              <w:spacing w:line="267" w:lineRule="exact"/>
              <w:ind w:left="426" w:right="148"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Понимающий и выражающий в практической деятельности ценность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усилий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укреплении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здоровья,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других людей.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установку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(здоровое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питание,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гигиены,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отдыха,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активность),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самосовершенствованию,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пропагандирующий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 здоровый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образ жизни.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неприятие вредных для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  </w:t>
            </w:r>
            <w:r w:rsidRPr="00FE1BCB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и   </w:t>
            </w:r>
            <w:r w:rsidRPr="00FE1BCB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психического   </w:t>
            </w:r>
            <w:r w:rsidRPr="00FE1BCB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  </w:t>
            </w:r>
            <w:r w:rsidRPr="00FE1BCB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привычек,   </w:t>
            </w:r>
            <w:r w:rsidRPr="00FE1BCB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(употребление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алкоголя,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наркотиков,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курение,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зависимости,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деструктивное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 обществе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среде). Соблюдающий правила личной и общественной безопасности, в 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стрессовым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ситуациям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общении,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коллективах,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меняющимся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социальным,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информационным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природным условиям.</w:t>
            </w:r>
          </w:p>
          <w:p w:rsidR="00671EDD" w:rsidRPr="00FE1BCB" w:rsidRDefault="00671EDD" w:rsidP="00671EDD">
            <w:pPr>
              <w:pStyle w:val="TableParagraph"/>
              <w:spacing w:line="274" w:lineRule="exact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психологического состояния, состояния окружающих людей с точки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сознательного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FE1BCB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эмоциональным состоянием, готовность и умения оказывать первую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людям.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DD" w:rsidRPr="00671EDD" w:rsidTr="00671EDD">
        <w:trPr>
          <w:trHeight w:val="415"/>
        </w:trPr>
        <w:tc>
          <w:tcPr>
            <w:tcW w:w="10060" w:type="dxa"/>
          </w:tcPr>
          <w:p w:rsid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EDD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FE1BC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трудовую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собственность,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 и средства свои и других людей, трудовые 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земляков,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значимый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поселения, края,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страны.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сформированные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трудолюбия,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честному</w:t>
            </w:r>
            <w:r w:rsidRPr="00FE1B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труду.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Участвующий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значимой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деятельности разного вида в семье, школе, своей местности, в 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оплачиваемом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каникулярные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периоды,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FE1B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Способный к творческой созидательной социально значимой трудовой</w:t>
            </w:r>
            <w:r w:rsidRPr="00FE1BCB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социально-трудовых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ролях,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наемного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осознанный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трудовой,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планов,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своей семьи,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осознанную</w:t>
            </w:r>
            <w:r w:rsidRPr="00FE1BC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FE1BC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FE1BC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FE1BCB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BCB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непрерывному</w:t>
            </w:r>
            <w:r w:rsidRPr="00FE1BC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Pr="00FE1BCB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E1BCB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FE1BCB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условию успешной профессиональной и общественной деятельности.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ab/>
              <w:t>специфику трудовой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деятельности,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регулирования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трудовых отношений,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самообразования, профессиональной 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самоподготовки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 информационном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высокотехнологическом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обществе,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готовый учиться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трудиться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обществе.</w:t>
            </w:r>
          </w:p>
        </w:tc>
      </w:tr>
      <w:tr w:rsidR="00671EDD" w:rsidRPr="00671EDD" w:rsidTr="00671EDD">
        <w:trPr>
          <w:trHeight w:val="415"/>
        </w:trPr>
        <w:tc>
          <w:tcPr>
            <w:tcW w:w="10060" w:type="dxa"/>
          </w:tcPr>
          <w:p w:rsid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EDD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FE1BC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 и демонстрирующий сформированность экологической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влияния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окружающую природную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среду.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Применяющий знания социальных и естественных наук для решения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среды.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приносящих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природе,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FE1BC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среде.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применяющий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разумного,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бережливого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природопользования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быту, в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пространстве.</w:t>
            </w:r>
          </w:p>
          <w:p w:rsidR="00671EDD" w:rsidRPr="00FE1BCB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экологически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направленной,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природоохранной, ресурсосберегающей деятельности, участвующий в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приобретении другими людьми.</w:t>
            </w:r>
          </w:p>
        </w:tc>
      </w:tr>
      <w:tr w:rsidR="00671EDD" w:rsidRPr="00671EDD" w:rsidTr="00671EDD">
        <w:trPr>
          <w:trHeight w:val="415"/>
        </w:trPr>
        <w:tc>
          <w:tcPr>
            <w:tcW w:w="10060" w:type="dxa"/>
          </w:tcPr>
          <w:p w:rsid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EDD" w:rsidRDefault="00671EDD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  <w:r w:rsidRPr="00FE1BC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</w:t>
            </w:r>
            <w:r w:rsidRPr="00FE1B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познания</w:t>
            </w:r>
          </w:p>
          <w:p w:rsidR="00FE1BCB" w:rsidRPr="00FE1BCB" w:rsidRDefault="00FE1BCB" w:rsidP="00671EDD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EDD" w:rsidRPr="002310DF" w:rsidTr="00671EDD">
        <w:trPr>
          <w:trHeight w:val="415"/>
        </w:trPr>
        <w:tc>
          <w:tcPr>
            <w:tcW w:w="10060" w:type="dxa"/>
          </w:tcPr>
          <w:p w:rsidR="00671EDD" w:rsidRPr="00FE1BCB" w:rsidRDefault="00671EDD" w:rsidP="00FE1BCB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предметных областях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способностей,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достижений.</w:t>
            </w:r>
          </w:p>
          <w:p w:rsidR="00671EDD" w:rsidRPr="00FE1BCB" w:rsidRDefault="00671EDD" w:rsidP="00FE1BCB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представлением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картине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достоверной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открытиях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r w:rsidRPr="00FE1BC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 отечественной</w:t>
            </w:r>
            <w:r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науки.</w:t>
            </w:r>
          </w:p>
          <w:p w:rsidR="00FE1BCB" w:rsidRDefault="00671EDD" w:rsidP="00FE1BCB">
            <w:pPr>
              <w:pStyle w:val="TableParagraph"/>
              <w:tabs>
                <w:tab w:val="left" w:pos="1702"/>
                <w:tab w:val="left" w:pos="2316"/>
                <w:tab w:val="left" w:pos="4043"/>
                <w:tab w:val="left" w:pos="4446"/>
                <w:tab w:val="left" w:pos="6259"/>
              </w:tabs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9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навыки  </w:t>
            </w:r>
            <w:r w:rsidRPr="00FE1BC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аргументированной  </w:t>
            </w:r>
            <w:r w:rsidRPr="00FE1BC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 xml:space="preserve">критики  </w:t>
            </w:r>
            <w:r w:rsidRPr="00FE1BC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антинаучных представлений, идей, концепций, навыки критического мышления.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r w:rsidRPr="00FE1BCB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r w:rsidRPr="00FE1BCB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r w:rsidRPr="00FE1BCB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FE1BCB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науки,</w:t>
            </w:r>
            <w:r w:rsidRPr="00FE1BC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r w:rsidRPr="00FE1BC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r w:rsidRPr="00FE1BC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FE1BCB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Pr="00FE1BC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 w:rsidRPr="00FE1BC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E1BCB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r w:rsidR="00FE1BCB">
              <w:rPr>
                <w:rFonts w:ascii="Times New Roman" w:hAnsi="Times New Roman" w:cs="Times New Roman"/>
                <w:sz w:val="28"/>
                <w:szCs w:val="28"/>
              </w:rPr>
              <w:tab/>
              <w:t>его</w:t>
            </w:r>
            <w:r w:rsidR="00FE1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безопасности, </w:t>
            </w:r>
          </w:p>
          <w:p w:rsidR="00671EDD" w:rsidRPr="00FE1BCB" w:rsidRDefault="00FE1BCB" w:rsidP="00FE1BCB">
            <w:pPr>
              <w:pStyle w:val="TableParagraph"/>
              <w:tabs>
                <w:tab w:val="left" w:pos="1702"/>
                <w:tab w:val="left" w:pos="2316"/>
                <w:tab w:val="left" w:pos="4043"/>
                <w:tab w:val="left" w:pos="4446"/>
                <w:tab w:val="left" w:pos="6259"/>
              </w:tabs>
              <w:ind w:left="110" w:right="148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>гуманитарном,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1EDD"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социально-</w:t>
            </w:r>
            <w:r w:rsidR="00671EDD" w:rsidRPr="00FE1BC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>экономическом</w:t>
            </w:r>
            <w:r w:rsidR="00671EDD"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>развитии России</w:t>
            </w:r>
            <w:r w:rsidR="00671EDD"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EDD" w:rsidRPr="00FE1B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="00671EDD" w:rsidRPr="00FE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71EDD" w:rsidRPr="00FE1BCB">
              <w:rPr>
                <w:rFonts w:ascii="Times New Roman" w:hAnsi="Times New Roman" w:cs="Times New Roman"/>
                <w:sz w:val="28"/>
                <w:szCs w:val="28"/>
              </w:rPr>
              <w:t>мире.</w:t>
            </w:r>
          </w:p>
          <w:p w:rsidR="00671EDD" w:rsidRPr="00FE1BCB" w:rsidRDefault="00671EDD" w:rsidP="00FE1BCB">
            <w:pPr>
              <w:pStyle w:val="TableParagraph"/>
              <w:ind w:left="110" w:right="148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применяющий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наблюдений,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систематизации фактов, осмысления опыта в естественнонаучной и</w:t>
            </w:r>
            <w:r w:rsidRPr="00FE1BC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гуманитарной</w:t>
            </w:r>
            <w:r w:rsidRPr="00FE1B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r w:rsidRPr="00FE1B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познания,</w:t>
            </w:r>
            <w:r w:rsidRPr="00FE1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 w:rsidRPr="00FE1BC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E1BC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600E7C" w:rsidRPr="00600E7C" w:rsidRDefault="00600E7C" w:rsidP="00600E7C">
      <w:pPr>
        <w:spacing w:line="270" w:lineRule="atLeast"/>
        <w:rPr>
          <w:sz w:val="24"/>
          <w:lang w:val="ru-RU"/>
        </w:rPr>
        <w:sectPr w:rsidR="00600E7C" w:rsidRPr="00600E7C" w:rsidSect="00600E7C">
          <w:pgSz w:w="11910" w:h="16840"/>
          <w:pgMar w:top="1120" w:right="711" w:bottom="709" w:left="560" w:header="0" w:footer="986" w:gutter="0"/>
          <w:cols w:space="720"/>
        </w:sectPr>
      </w:pPr>
    </w:p>
    <w:p w:rsidR="00600E7C" w:rsidRDefault="00600E7C" w:rsidP="00600E7C">
      <w:pPr>
        <w:pStyle w:val="a3"/>
        <w:ind w:left="1789"/>
        <w:rPr>
          <w:rStyle w:val="CharAttribute0"/>
          <w:rFonts w:ascii="Arial" w:eastAsia="Batang" w:hAnsi="Arial" w:cs="Arial"/>
          <w:sz w:val="24"/>
          <w:lang w:val="ru-RU"/>
        </w:rPr>
      </w:pPr>
    </w:p>
    <w:p w:rsidR="00723A01" w:rsidRDefault="00723A01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23A01" w:rsidRDefault="00723A01" w:rsidP="0044064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E1BCB" w:rsidRDefault="00FE1BCB" w:rsidP="0044064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E1BCB" w:rsidRDefault="00FE1BCB" w:rsidP="0044064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E1BCB" w:rsidRPr="00440649" w:rsidRDefault="00FE1BCB" w:rsidP="00440649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E3DA4" w:rsidRDefault="00FE1BCB" w:rsidP="00FE1BCB">
      <w:pPr>
        <w:pStyle w:val="Heading1"/>
        <w:spacing w:before="69"/>
        <w:ind w:left="222" w:firstLine="487"/>
        <w:jc w:val="left"/>
        <w:rPr>
          <w:color w:val="000000"/>
          <w:w w:val="0"/>
          <w:sz w:val="28"/>
          <w:szCs w:val="28"/>
        </w:rPr>
      </w:pPr>
      <w:r w:rsidRPr="00FE1BCB">
        <w:rPr>
          <w:sz w:val="28"/>
          <w:szCs w:val="28"/>
        </w:rPr>
        <w:t>РАЗДЕЛ</w:t>
      </w:r>
      <w:r w:rsidRPr="00FE1BCB">
        <w:rPr>
          <w:spacing w:val="-4"/>
          <w:sz w:val="28"/>
          <w:szCs w:val="28"/>
        </w:rPr>
        <w:t xml:space="preserve"> </w:t>
      </w:r>
      <w:r w:rsidRPr="00FE1BCB">
        <w:rPr>
          <w:sz w:val="28"/>
          <w:szCs w:val="28"/>
        </w:rPr>
        <w:t>2.</w:t>
      </w:r>
      <w:r w:rsidR="00CE3DA4" w:rsidRPr="00FE1BCB">
        <w:rPr>
          <w:sz w:val="28"/>
          <w:szCs w:val="28"/>
        </w:rPr>
        <w:t>Содержание,</w:t>
      </w:r>
      <w:r w:rsidR="00CE3DA4" w:rsidRPr="00FE1BCB">
        <w:rPr>
          <w:spacing w:val="-6"/>
          <w:sz w:val="28"/>
          <w:szCs w:val="28"/>
        </w:rPr>
        <w:t xml:space="preserve"> </w:t>
      </w:r>
      <w:r w:rsidR="00CE3DA4" w:rsidRPr="00FE1BCB">
        <w:rPr>
          <w:sz w:val="28"/>
          <w:szCs w:val="28"/>
        </w:rPr>
        <w:t>виды</w:t>
      </w:r>
      <w:r w:rsidR="00CE3DA4" w:rsidRPr="00FE1BCB">
        <w:rPr>
          <w:spacing w:val="-6"/>
          <w:sz w:val="28"/>
          <w:szCs w:val="28"/>
        </w:rPr>
        <w:t xml:space="preserve"> </w:t>
      </w:r>
      <w:r w:rsidR="00CE3DA4" w:rsidRPr="00FE1BCB">
        <w:rPr>
          <w:sz w:val="28"/>
          <w:szCs w:val="28"/>
        </w:rPr>
        <w:t>и</w:t>
      </w:r>
      <w:r w:rsidR="00CE3DA4" w:rsidRPr="00FE1BCB">
        <w:rPr>
          <w:spacing w:val="-7"/>
          <w:sz w:val="28"/>
          <w:szCs w:val="28"/>
        </w:rPr>
        <w:t xml:space="preserve"> </w:t>
      </w:r>
      <w:r w:rsidR="00CE3DA4" w:rsidRPr="00FE1BCB">
        <w:rPr>
          <w:sz w:val="28"/>
          <w:szCs w:val="28"/>
        </w:rPr>
        <w:t>формы</w:t>
      </w:r>
      <w:r w:rsidR="00CE3DA4" w:rsidRPr="00FE1BCB">
        <w:rPr>
          <w:spacing w:val="-7"/>
          <w:sz w:val="28"/>
          <w:szCs w:val="28"/>
        </w:rPr>
        <w:t xml:space="preserve"> </w:t>
      </w:r>
      <w:r w:rsidR="00CE3DA4" w:rsidRPr="00FE1BCB">
        <w:rPr>
          <w:sz w:val="28"/>
          <w:szCs w:val="28"/>
        </w:rPr>
        <w:t>воспитательной</w:t>
      </w:r>
      <w:r w:rsidR="00CE3DA4" w:rsidRPr="00FE1BCB">
        <w:rPr>
          <w:spacing w:val="-7"/>
          <w:sz w:val="28"/>
          <w:szCs w:val="28"/>
        </w:rPr>
        <w:t xml:space="preserve"> </w:t>
      </w:r>
      <w:r w:rsidR="00CE3DA4" w:rsidRPr="00FE1BCB">
        <w:rPr>
          <w:sz w:val="28"/>
          <w:szCs w:val="28"/>
        </w:rPr>
        <w:t>деятельности</w:t>
      </w:r>
      <w:r w:rsidR="00CE3DA4" w:rsidRPr="00FE1BCB">
        <w:rPr>
          <w:color w:val="000000"/>
          <w:w w:val="0"/>
          <w:sz w:val="28"/>
          <w:szCs w:val="28"/>
        </w:rPr>
        <w:t xml:space="preserve"> </w:t>
      </w:r>
    </w:p>
    <w:p w:rsidR="00FE1BCB" w:rsidRPr="00FE1BCB" w:rsidRDefault="00FE1BCB" w:rsidP="00FE1BCB">
      <w:pPr>
        <w:pStyle w:val="Heading1"/>
        <w:spacing w:before="69"/>
        <w:ind w:left="222" w:firstLine="487"/>
        <w:jc w:val="left"/>
        <w:rPr>
          <w:sz w:val="28"/>
          <w:szCs w:val="28"/>
        </w:rPr>
      </w:pPr>
    </w:p>
    <w:p w:rsidR="00600E7C" w:rsidRDefault="00600E7C" w:rsidP="00440649">
      <w:pPr>
        <w:pStyle w:val="Heading1"/>
        <w:tabs>
          <w:tab w:val="left" w:pos="4940"/>
        </w:tabs>
        <w:rPr>
          <w:spacing w:val="-2"/>
          <w:sz w:val="28"/>
          <w:szCs w:val="28"/>
        </w:rPr>
      </w:pPr>
      <w:r w:rsidRPr="00440649">
        <w:rPr>
          <w:color w:val="000000"/>
          <w:w w:val="0"/>
          <w:sz w:val="28"/>
          <w:szCs w:val="28"/>
        </w:rPr>
        <w:t>2.1</w:t>
      </w:r>
      <w:r w:rsidRPr="00440649">
        <w:rPr>
          <w:spacing w:val="-2"/>
          <w:sz w:val="28"/>
          <w:szCs w:val="28"/>
        </w:rPr>
        <w:t xml:space="preserve"> </w:t>
      </w:r>
      <w:r w:rsidR="008E2F82">
        <w:rPr>
          <w:spacing w:val="-2"/>
          <w:sz w:val="28"/>
          <w:szCs w:val="28"/>
        </w:rPr>
        <w:t>УКЛАД  ШКОЛЫ</w:t>
      </w:r>
    </w:p>
    <w:p w:rsidR="00FE1BCB" w:rsidRPr="00440649" w:rsidRDefault="00FE1BCB" w:rsidP="00440649">
      <w:pPr>
        <w:pStyle w:val="Heading1"/>
        <w:tabs>
          <w:tab w:val="left" w:pos="4940"/>
        </w:tabs>
        <w:rPr>
          <w:sz w:val="28"/>
          <w:szCs w:val="28"/>
        </w:rPr>
      </w:pPr>
    </w:p>
    <w:p w:rsidR="00600E7C" w:rsidRPr="00440649" w:rsidRDefault="00600E7C" w:rsidP="00440649">
      <w:pPr>
        <w:pStyle w:val="afa"/>
        <w:wordWrap/>
        <w:spacing w:after="0"/>
        <w:ind w:firstLine="708"/>
        <w:rPr>
          <w:sz w:val="28"/>
          <w:szCs w:val="28"/>
          <w:lang w:val="ru-RU"/>
        </w:rPr>
      </w:pPr>
      <w:r w:rsidRPr="00440649">
        <w:rPr>
          <w:sz w:val="28"/>
          <w:szCs w:val="28"/>
          <w:lang w:val="ru-RU"/>
        </w:rPr>
        <w:t>Уклад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–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общественный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договор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участников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образовательных</w:t>
      </w:r>
      <w:r w:rsid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отношений,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опирающийся на базовые национальные ценности, содержащий традиции региона и школы,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задающий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культуру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поведения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сообществ,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описывающий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предметно-пространственную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среду,</w:t>
      </w:r>
      <w:r w:rsidRPr="00440649">
        <w:rPr>
          <w:spacing w:val="-2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деятельности</w:t>
      </w:r>
      <w:r w:rsidRPr="00440649">
        <w:rPr>
          <w:spacing w:val="2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и</w:t>
      </w:r>
      <w:r w:rsidRPr="00440649">
        <w:rPr>
          <w:spacing w:val="-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социокультурный</w:t>
      </w:r>
      <w:r w:rsidRPr="00440649">
        <w:rPr>
          <w:spacing w:val="-2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контекст.</w:t>
      </w:r>
    </w:p>
    <w:p w:rsidR="00600E7C" w:rsidRPr="00440649" w:rsidRDefault="00600E7C" w:rsidP="00440649">
      <w:pPr>
        <w:pStyle w:val="afa"/>
        <w:wordWrap/>
        <w:spacing w:after="0"/>
        <w:ind w:firstLine="708"/>
        <w:rPr>
          <w:sz w:val="28"/>
          <w:szCs w:val="28"/>
          <w:lang w:val="ru-RU"/>
        </w:rPr>
      </w:pPr>
      <w:r w:rsidRPr="00440649">
        <w:rPr>
          <w:sz w:val="28"/>
          <w:szCs w:val="28"/>
          <w:lang w:val="ru-RU"/>
        </w:rPr>
        <w:t>Уклад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способствует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формированию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ценностей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воспитания,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которые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разделяются</w:t>
      </w:r>
      <w:r w:rsidRPr="00440649">
        <w:rPr>
          <w:spacing w:val="1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всеми</w:t>
      </w:r>
      <w:r w:rsidRPr="00440649">
        <w:rPr>
          <w:spacing w:val="2"/>
          <w:sz w:val="28"/>
          <w:szCs w:val="28"/>
          <w:lang w:val="ru-RU"/>
        </w:rPr>
        <w:t xml:space="preserve"> </w:t>
      </w:r>
      <w:r w:rsidRPr="00440649">
        <w:rPr>
          <w:sz w:val="28"/>
          <w:szCs w:val="28"/>
          <w:lang w:val="ru-RU"/>
        </w:rPr>
        <w:t>участниками образовательных отношений.</w:t>
      </w:r>
    </w:p>
    <w:p w:rsidR="00440649" w:rsidRPr="00D15FB8" w:rsidRDefault="00440649" w:rsidP="00440649">
      <w:pPr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         </w:t>
      </w:r>
      <w:r w:rsidRPr="00D15FB8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>
        <w:rPr>
          <w:iCs/>
          <w:color w:val="000000"/>
          <w:w w:val="0"/>
          <w:sz w:val="28"/>
          <w:szCs w:val="28"/>
          <w:lang w:val="ru-RU"/>
        </w:rPr>
        <w:t>школе</w:t>
      </w:r>
      <w:r w:rsidRPr="00D15FB8">
        <w:rPr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Pr="00D15FB8">
        <w:rPr>
          <w:b/>
          <w:iCs/>
          <w:color w:val="000000"/>
          <w:w w:val="0"/>
          <w:sz w:val="28"/>
          <w:szCs w:val="28"/>
          <w:lang w:val="ru-RU"/>
        </w:rPr>
        <w:t>на следующих принципах взаимодействия педагогов и школьников:</w:t>
      </w:r>
    </w:p>
    <w:p w:rsidR="00440649" w:rsidRPr="00D15FB8" w:rsidRDefault="00440649" w:rsidP="0044064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15FB8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40649" w:rsidRPr="00D15FB8" w:rsidRDefault="00440649" w:rsidP="0044064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15FB8">
        <w:rPr>
          <w:iCs/>
          <w:color w:val="000000"/>
          <w:w w:val="0"/>
          <w:sz w:val="28"/>
          <w:szCs w:val="28"/>
          <w:lang w:val="ru-RU"/>
        </w:rPr>
        <w:t>- ориентир на создание в образовательной организации психологически комфортной среды для каждого ребенка и взрослого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D15FB8">
        <w:rPr>
          <w:kern w:val="0"/>
          <w:sz w:val="28"/>
          <w:szCs w:val="28"/>
          <w:lang w:val="ru-RU" w:eastAsia="ru-RU"/>
        </w:rPr>
        <w:t>(взаимоотношения, температурный режим, дизайн)</w:t>
      </w:r>
      <w:r w:rsidRPr="00D15FB8">
        <w:rPr>
          <w:iCs/>
          <w:color w:val="000000"/>
          <w:w w:val="0"/>
          <w:sz w:val="28"/>
          <w:szCs w:val="28"/>
          <w:lang w:val="ru-RU"/>
        </w:rPr>
        <w:t xml:space="preserve">, без которой невозможно конструктивное взаимодействие школьников и педагогов; </w:t>
      </w:r>
    </w:p>
    <w:p w:rsidR="00440649" w:rsidRPr="00D15FB8" w:rsidRDefault="00440649" w:rsidP="0044064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15FB8">
        <w:rPr>
          <w:iCs/>
          <w:color w:val="000000"/>
          <w:w w:val="0"/>
          <w:sz w:val="28"/>
          <w:szCs w:val="28"/>
          <w:lang w:val="ru-RU"/>
        </w:rPr>
        <w:t xml:space="preserve">- реализация процесса воспитания главным образом через </w:t>
      </w:r>
      <w:r>
        <w:rPr>
          <w:iCs/>
          <w:color w:val="000000"/>
          <w:w w:val="0"/>
          <w:sz w:val="28"/>
          <w:szCs w:val="28"/>
          <w:lang w:val="ru-RU"/>
        </w:rPr>
        <w:t>деятельность в</w:t>
      </w:r>
      <w:r w:rsidRPr="00D15FB8">
        <w:rPr>
          <w:iCs/>
          <w:color w:val="000000"/>
          <w:w w:val="0"/>
          <w:sz w:val="28"/>
          <w:szCs w:val="28"/>
          <w:lang w:val="ru-RU"/>
        </w:rPr>
        <w:t xml:space="preserve"> школе детск</w:t>
      </w:r>
      <w:r>
        <w:rPr>
          <w:iCs/>
          <w:color w:val="000000"/>
          <w:w w:val="0"/>
          <w:sz w:val="28"/>
          <w:szCs w:val="28"/>
          <w:lang w:val="ru-RU"/>
        </w:rPr>
        <w:t>их и молодежных организаций и объединений «Союз друзей», ДЮП</w:t>
      </w:r>
      <w:r w:rsidRPr="00D15FB8">
        <w:rPr>
          <w:iCs/>
          <w:color w:val="000000"/>
          <w:w w:val="0"/>
          <w:sz w:val="28"/>
          <w:szCs w:val="28"/>
          <w:lang w:val="ru-RU"/>
        </w:rPr>
        <w:t>,</w:t>
      </w:r>
      <w:r>
        <w:rPr>
          <w:iCs/>
          <w:color w:val="000000"/>
          <w:w w:val="0"/>
          <w:sz w:val="28"/>
          <w:szCs w:val="28"/>
          <w:lang w:val="ru-RU"/>
        </w:rPr>
        <w:t xml:space="preserve"> РДШ, Юнармия, </w:t>
      </w:r>
      <w:r w:rsidRPr="00D15FB8">
        <w:rPr>
          <w:iCs/>
          <w:color w:val="000000"/>
          <w:w w:val="0"/>
          <w:sz w:val="28"/>
          <w:szCs w:val="28"/>
          <w:lang w:val="ru-RU"/>
        </w:rPr>
        <w:t xml:space="preserve"> которые  объединя</w:t>
      </w:r>
      <w:r>
        <w:rPr>
          <w:iCs/>
          <w:color w:val="000000"/>
          <w:w w:val="0"/>
          <w:sz w:val="28"/>
          <w:szCs w:val="28"/>
          <w:lang w:val="ru-RU"/>
        </w:rPr>
        <w:t>ют</w:t>
      </w:r>
      <w:r w:rsidRPr="00D15FB8">
        <w:rPr>
          <w:iCs/>
          <w:color w:val="000000"/>
          <w:w w:val="0"/>
          <w:sz w:val="28"/>
          <w:szCs w:val="28"/>
          <w:lang w:val="ru-RU"/>
        </w:rPr>
        <w:t xml:space="preserve">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40649" w:rsidRPr="00D15FB8" w:rsidRDefault="00440649" w:rsidP="0044064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15FB8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440649" w:rsidRPr="00440649" w:rsidRDefault="00440649" w:rsidP="00440649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15FB8">
        <w:rPr>
          <w:iCs/>
          <w:color w:val="000000"/>
          <w:w w:val="0"/>
          <w:sz w:val="28"/>
          <w:szCs w:val="28"/>
          <w:lang w:val="ru-RU"/>
        </w:rPr>
        <w:t>- системность, целесообразность воспитания как условия его эффективности.</w:t>
      </w:r>
    </w:p>
    <w:p w:rsidR="00440649" w:rsidRPr="00D15FB8" w:rsidRDefault="00440649" w:rsidP="00440649">
      <w:pPr>
        <w:ind w:firstLine="719"/>
        <w:rPr>
          <w:b/>
          <w:iCs/>
          <w:color w:val="000000"/>
          <w:w w:val="0"/>
          <w:sz w:val="28"/>
          <w:szCs w:val="28"/>
          <w:lang w:val="ru-RU"/>
        </w:rPr>
      </w:pPr>
      <w:r w:rsidRPr="00D15FB8">
        <w:rPr>
          <w:b/>
          <w:color w:val="00000A"/>
          <w:sz w:val="28"/>
          <w:szCs w:val="28"/>
          <w:lang w:val="ru-RU"/>
        </w:rPr>
        <w:t xml:space="preserve">Основными традициями воспитания в </w:t>
      </w:r>
      <w:r>
        <w:rPr>
          <w:b/>
          <w:color w:val="00000A"/>
          <w:sz w:val="28"/>
          <w:szCs w:val="28"/>
          <w:lang w:val="ru-RU"/>
        </w:rPr>
        <w:t xml:space="preserve">МБОУ СОШ  №51 г. Брянска </w:t>
      </w:r>
      <w:r w:rsidRPr="00D15FB8">
        <w:rPr>
          <w:b/>
          <w:color w:val="00000A"/>
          <w:sz w:val="28"/>
          <w:szCs w:val="28"/>
          <w:lang w:val="ru-RU"/>
        </w:rPr>
        <w:t>являются следующие</w:t>
      </w:r>
      <w:r w:rsidRPr="00D15FB8">
        <w:rPr>
          <w:b/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40649" w:rsidRPr="00D15FB8" w:rsidRDefault="00440649" w:rsidP="00440649">
      <w:pPr>
        <w:ind w:firstLine="719"/>
        <w:rPr>
          <w:sz w:val="28"/>
          <w:szCs w:val="28"/>
          <w:lang w:val="ru-RU" w:eastAsia="ru-RU"/>
        </w:rPr>
      </w:pPr>
      <w:r w:rsidRPr="00D15FB8">
        <w:rPr>
          <w:color w:val="00000A"/>
          <w:sz w:val="28"/>
          <w:szCs w:val="28"/>
          <w:lang w:val="ru-RU"/>
        </w:rPr>
        <w:t>- ключевые общешкольные дела</w:t>
      </w:r>
      <w:r>
        <w:rPr>
          <w:color w:val="00000A"/>
          <w:sz w:val="28"/>
          <w:szCs w:val="28"/>
          <w:lang w:val="ru-RU"/>
        </w:rPr>
        <w:t xml:space="preserve"> - стержень годового цикла воспитательной работы</w:t>
      </w:r>
      <w:r w:rsidRPr="00D15FB8">
        <w:rPr>
          <w:color w:val="00000A"/>
          <w:sz w:val="28"/>
          <w:szCs w:val="28"/>
          <w:lang w:val="ru-RU"/>
        </w:rPr>
        <w:t xml:space="preserve">, </w:t>
      </w:r>
      <w:r w:rsidRPr="00D15FB8">
        <w:rPr>
          <w:sz w:val="28"/>
          <w:szCs w:val="28"/>
          <w:lang w:val="ru-RU" w:eastAsia="ru-RU"/>
        </w:rPr>
        <w:t xml:space="preserve">через </w:t>
      </w:r>
      <w:r>
        <w:rPr>
          <w:sz w:val="28"/>
          <w:szCs w:val="28"/>
          <w:lang w:val="ru-RU" w:eastAsia="ru-RU"/>
        </w:rPr>
        <w:t>него</w:t>
      </w:r>
      <w:r w:rsidRPr="00D15FB8">
        <w:rPr>
          <w:sz w:val="28"/>
          <w:szCs w:val="28"/>
          <w:lang w:val="ru-RU" w:eastAsia="ru-RU"/>
        </w:rPr>
        <w:t xml:space="preserve"> осуществляется интеграция воспитательных усилий педагогов;</w:t>
      </w:r>
    </w:p>
    <w:p w:rsidR="00440649" w:rsidRPr="00D15FB8" w:rsidRDefault="00440649" w:rsidP="00440649">
      <w:pPr>
        <w:ind w:firstLine="719"/>
        <w:rPr>
          <w:sz w:val="28"/>
          <w:szCs w:val="28"/>
          <w:lang w:val="ru-RU" w:eastAsia="ru-RU"/>
        </w:rPr>
      </w:pPr>
      <w:r w:rsidRPr="00D15FB8">
        <w:rPr>
          <w:sz w:val="28"/>
          <w:szCs w:val="28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40649" w:rsidRPr="00D15FB8" w:rsidRDefault="00440649" w:rsidP="00440649">
      <w:pPr>
        <w:ind w:firstLine="719"/>
        <w:rPr>
          <w:sz w:val="28"/>
          <w:szCs w:val="28"/>
          <w:lang w:val="ru-RU" w:eastAsia="ru-RU"/>
        </w:rPr>
      </w:pPr>
      <w:r w:rsidRPr="00D15FB8">
        <w:rPr>
          <w:sz w:val="28"/>
          <w:szCs w:val="28"/>
          <w:lang w:val="ru-RU" w:eastAsia="ru-RU"/>
        </w:rPr>
        <w:t xml:space="preserve">- в проведении общешкольных дел поощряется конструктивное межклассное и </w:t>
      </w:r>
      <w:r w:rsidRPr="00D15FB8">
        <w:rPr>
          <w:sz w:val="28"/>
          <w:szCs w:val="28"/>
          <w:lang w:val="ru-RU" w:eastAsia="ru-RU"/>
        </w:rPr>
        <w:lastRenderedPageBreak/>
        <w:t xml:space="preserve">межвозрастное взаимодействие школьников, а также их социальная активность; </w:t>
      </w:r>
    </w:p>
    <w:p w:rsidR="00440649" w:rsidRPr="00D15FB8" w:rsidRDefault="00440649" w:rsidP="00440649">
      <w:pPr>
        <w:ind w:firstLine="719"/>
        <w:rPr>
          <w:sz w:val="28"/>
          <w:szCs w:val="28"/>
          <w:lang w:val="ru-RU" w:eastAsia="ru-RU"/>
        </w:rPr>
      </w:pPr>
      <w:r w:rsidRPr="00D15FB8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D15FB8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40649" w:rsidRPr="00D15FB8" w:rsidRDefault="00440649" w:rsidP="00440649">
      <w:pPr>
        <w:ind w:firstLine="719"/>
        <w:rPr>
          <w:sz w:val="28"/>
          <w:szCs w:val="28"/>
          <w:lang w:val="ru-RU" w:eastAsia="ru-RU"/>
        </w:rPr>
      </w:pPr>
      <w:r w:rsidRPr="00D15FB8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</w:t>
      </w:r>
      <w:r>
        <w:rPr>
          <w:sz w:val="28"/>
          <w:szCs w:val="28"/>
          <w:lang w:val="ru-RU" w:eastAsia="ru-RU"/>
        </w:rPr>
        <w:t xml:space="preserve"> -</w:t>
      </w:r>
      <w:r w:rsidRPr="00D15FB8">
        <w:rPr>
          <w:sz w:val="28"/>
          <w:szCs w:val="28"/>
          <w:lang w:val="ru-RU" w:eastAsia="ru-RU"/>
        </w:rPr>
        <w:t xml:space="preserve"> развивающую, организационную, посредническую (в разрешении конфликтов) функции.</w:t>
      </w:r>
    </w:p>
    <w:p w:rsidR="00440649" w:rsidRDefault="00440649" w:rsidP="00440649">
      <w:pPr>
        <w:ind w:firstLine="709"/>
        <w:rPr>
          <w:rStyle w:val="CharAttribute0"/>
          <w:rFonts w:ascii="Arial" w:eastAsia="Batang" w:hAnsi="Arial" w:cs="Arial"/>
          <w:sz w:val="24"/>
          <w:lang w:val="ru-RU"/>
        </w:rPr>
      </w:pPr>
    </w:p>
    <w:p w:rsidR="00FE1BCB" w:rsidRDefault="00FE1BCB" w:rsidP="00440649">
      <w:pPr>
        <w:ind w:firstLine="709"/>
        <w:rPr>
          <w:rStyle w:val="CharAttribute0"/>
          <w:rFonts w:ascii="Arial" w:eastAsia="Batang" w:hAnsi="Arial" w:cs="Arial"/>
          <w:sz w:val="24"/>
          <w:lang w:val="ru-RU"/>
        </w:rPr>
      </w:pPr>
    </w:p>
    <w:p w:rsidR="008E2F82" w:rsidRPr="00CE3DA4" w:rsidRDefault="008E2F82" w:rsidP="00CE3DA4">
      <w:pPr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</w:pPr>
    </w:p>
    <w:p w:rsidR="008E2F82" w:rsidRDefault="00CE3DA4" w:rsidP="0004780C">
      <w:pPr>
        <w:pStyle w:val="Heading1"/>
        <w:tabs>
          <w:tab w:val="left" w:pos="2868"/>
          <w:tab w:val="left" w:pos="10065"/>
        </w:tabs>
        <w:ind w:lef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="008E2F82" w:rsidRPr="008E2F82">
        <w:rPr>
          <w:spacing w:val="-1"/>
          <w:sz w:val="28"/>
          <w:szCs w:val="28"/>
        </w:rPr>
        <w:t>Основные</w:t>
      </w:r>
      <w:r w:rsidR="008E2F82" w:rsidRPr="008E2F82">
        <w:rPr>
          <w:spacing w:val="-14"/>
          <w:sz w:val="28"/>
          <w:szCs w:val="28"/>
        </w:rPr>
        <w:t xml:space="preserve"> </w:t>
      </w:r>
      <w:r w:rsidR="008E2F82" w:rsidRPr="008E2F82">
        <w:rPr>
          <w:sz w:val="28"/>
          <w:szCs w:val="28"/>
        </w:rPr>
        <w:t>направления</w:t>
      </w:r>
      <w:r w:rsidR="008E2F82" w:rsidRPr="008E2F82">
        <w:rPr>
          <w:spacing w:val="-11"/>
          <w:sz w:val="28"/>
          <w:szCs w:val="28"/>
        </w:rPr>
        <w:t xml:space="preserve"> </w:t>
      </w:r>
      <w:r w:rsidR="008E2F82" w:rsidRPr="008E2F82">
        <w:rPr>
          <w:sz w:val="28"/>
          <w:szCs w:val="28"/>
        </w:rPr>
        <w:t>воспитания</w:t>
      </w:r>
      <w:r w:rsidR="008E2F82" w:rsidRPr="008E2F82">
        <w:rPr>
          <w:spacing w:val="-11"/>
          <w:sz w:val="28"/>
          <w:szCs w:val="28"/>
        </w:rPr>
        <w:t xml:space="preserve"> </w:t>
      </w:r>
      <w:r w:rsidR="008E2F82" w:rsidRPr="008E2F82">
        <w:rPr>
          <w:sz w:val="28"/>
          <w:szCs w:val="28"/>
        </w:rPr>
        <w:t>обучающихся</w:t>
      </w:r>
    </w:p>
    <w:p w:rsidR="0004780C" w:rsidRPr="008E2F82" w:rsidRDefault="0004780C" w:rsidP="0004780C">
      <w:pPr>
        <w:pStyle w:val="Heading1"/>
        <w:tabs>
          <w:tab w:val="left" w:pos="2868"/>
          <w:tab w:val="left" w:pos="10065"/>
        </w:tabs>
        <w:ind w:left="0" w:firstLine="0"/>
        <w:rPr>
          <w:sz w:val="28"/>
          <w:szCs w:val="28"/>
        </w:rPr>
      </w:pPr>
    </w:p>
    <w:p w:rsidR="008E2F82" w:rsidRPr="008E2F82" w:rsidRDefault="008E2F82" w:rsidP="0004780C">
      <w:pPr>
        <w:pStyle w:val="afa"/>
        <w:tabs>
          <w:tab w:val="left" w:pos="142"/>
          <w:tab w:val="left" w:pos="10065"/>
        </w:tabs>
        <w:wordWrap/>
        <w:spacing w:after="0"/>
        <w:ind w:left="284" w:firstLine="283"/>
        <w:rPr>
          <w:sz w:val="28"/>
          <w:szCs w:val="28"/>
          <w:lang w:val="ru-RU"/>
        </w:rPr>
      </w:pPr>
      <w:r w:rsidRPr="008E2F82">
        <w:rPr>
          <w:sz w:val="28"/>
          <w:szCs w:val="28"/>
          <w:lang w:val="ru-RU"/>
        </w:rPr>
        <w:t>Основные</w:t>
      </w:r>
      <w:r w:rsidRPr="008E2F82">
        <w:rPr>
          <w:spacing w:val="-10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направления</w:t>
      </w:r>
      <w:r w:rsidRPr="008E2F82">
        <w:rPr>
          <w:spacing w:val="-10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воспитания</w:t>
      </w:r>
      <w:r w:rsidRPr="008E2F82">
        <w:rPr>
          <w:spacing w:val="-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обучающихся</w:t>
      </w:r>
      <w:r w:rsidRPr="008E2F82">
        <w:rPr>
          <w:spacing w:val="-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pacing w:val="-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школе: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490"/>
        </w:tabs>
        <w:autoSpaceDE w:val="0"/>
        <w:autoSpaceDN w:val="0"/>
        <w:ind w:right="-134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гражданское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sz w:val="28"/>
          <w:szCs w:val="28"/>
          <w:lang w:val="ru-RU"/>
        </w:rPr>
        <w:t xml:space="preserve">, </w:t>
      </w:r>
      <w:r w:rsidRPr="008E2F82">
        <w:rPr>
          <w:sz w:val="28"/>
          <w:szCs w:val="28"/>
          <w:lang w:val="ru-RU"/>
        </w:rPr>
        <w:t>формирование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российской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гражданской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идентичности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принадлежности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общности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граждан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Российской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Федерации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pacing w:val="-5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народу</w:t>
      </w:r>
      <w:r w:rsidRPr="008E2F82">
        <w:rPr>
          <w:spacing w:val="-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России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как</w:t>
      </w:r>
      <w:r w:rsidRPr="008E2F82">
        <w:rPr>
          <w:spacing w:val="-5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источнику</w:t>
      </w:r>
      <w:r w:rsidRPr="008E2F82">
        <w:rPr>
          <w:spacing w:val="-5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власти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российском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государстве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субъекту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тысячелетней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Российской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государственности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знание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уважение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прав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3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свобод</w:t>
      </w:r>
      <w:r w:rsidRPr="008E2F82">
        <w:rPr>
          <w:spacing w:val="-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-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обязанностей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гражданина</w:t>
      </w:r>
      <w:r w:rsidRPr="008E2F82">
        <w:rPr>
          <w:spacing w:val="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Российской</w:t>
      </w:r>
      <w:r w:rsidRPr="008E2F82">
        <w:rPr>
          <w:spacing w:val="-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Федерации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065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b/>
          <w:spacing w:val="1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патриотизма</w:t>
      </w:r>
      <w:r w:rsidRPr="008E2F82">
        <w:rPr>
          <w:sz w:val="28"/>
          <w:szCs w:val="28"/>
          <w:lang w:val="ru-RU"/>
        </w:rPr>
        <w:t xml:space="preserve">, , </w:t>
      </w:r>
      <w:r w:rsidRPr="008E2F82">
        <w:rPr>
          <w:sz w:val="28"/>
          <w:szCs w:val="28"/>
          <w:lang w:val="ru-RU"/>
        </w:rPr>
        <w:t>любви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своему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народу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уважения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другим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народам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формирование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общероссийской</w:t>
      </w:r>
      <w:r w:rsidRPr="008E2F82">
        <w:rPr>
          <w:spacing w:val="-3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культурной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идентичности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065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духовно</w:t>
      </w:r>
      <w:r w:rsidRPr="008E2F82">
        <w:rPr>
          <w:b/>
          <w:sz w:val="28"/>
          <w:szCs w:val="28"/>
          <w:lang w:val="ru-RU"/>
        </w:rPr>
        <w:t>-</w:t>
      </w:r>
      <w:r w:rsidRPr="008E2F82">
        <w:rPr>
          <w:b/>
          <w:sz w:val="28"/>
          <w:szCs w:val="28"/>
          <w:lang w:val="ru-RU"/>
        </w:rPr>
        <w:t>нравственное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развитие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и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обучающихся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основе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духовно</w:t>
      </w:r>
      <w:r w:rsidRPr="008E2F82">
        <w:rPr>
          <w:sz w:val="28"/>
          <w:szCs w:val="28"/>
          <w:lang w:val="ru-RU"/>
        </w:rPr>
        <w:t>-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нравственной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культуры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народов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традиционных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религий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народов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5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формирование</w:t>
      </w:r>
      <w:r w:rsidRPr="008E2F82">
        <w:rPr>
          <w:spacing w:val="-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традиционных</w:t>
      </w:r>
      <w:r w:rsidRPr="008E2F82">
        <w:rPr>
          <w:spacing w:val="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российских</w:t>
      </w:r>
      <w:r w:rsidRPr="008E2F82">
        <w:rPr>
          <w:spacing w:val="2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семейных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ценностей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065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эстетическое</w:t>
      </w:r>
      <w:r w:rsidRPr="008E2F82">
        <w:rPr>
          <w:b/>
          <w:spacing w:val="1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sz w:val="28"/>
          <w:szCs w:val="28"/>
          <w:lang w:val="ru-RU"/>
        </w:rPr>
        <w:t>: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формирование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эстетической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культуры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основе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российских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традиционных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духовных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ценностей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приобщение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лучшим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образцам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отечественного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мирового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искусства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065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экологическое</w:t>
      </w:r>
      <w:r w:rsidRPr="008E2F82">
        <w:rPr>
          <w:b/>
          <w:spacing w:val="1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b/>
          <w:sz w:val="28"/>
          <w:szCs w:val="28"/>
          <w:lang w:val="ru-RU"/>
        </w:rPr>
        <w:t>:</w:t>
      </w:r>
      <w:r w:rsidRPr="008E2F82">
        <w:rPr>
          <w:b/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формирование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экологической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культуры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ответственного</w:t>
      </w:r>
      <w:r w:rsidRPr="008E2F82">
        <w:rPr>
          <w:sz w:val="28"/>
          <w:szCs w:val="28"/>
          <w:lang w:val="ru-RU"/>
        </w:rPr>
        <w:t xml:space="preserve">, </w:t>
      </w:r>
      <w:r w:rsidRPr="008E2F82">
        <w:rPr>
          <w:sz w:val="28"/>
          <w:szCs w:val="28"/>
          <w:lang w:val="ru-RU"/>
        </w:rPr>
        <w:t>бережного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отношения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природе</w:t>
      </w:r>
      <w:r w:rsidRPr="008E2F82">
        <w:rPr>
          <w:sz w:val="28"/>
          <w:szCs w:val="28"/>
          <w:lang w:val="ru-RU"/>
        </w:rPr>
        <w:t xml:space="preserve">, </w:t>
      </w:r>
      <w:r w:rsidRPr="008E2F82">
        <w:rPr>
          <w:sz w:val="28"/>
          <w:szCs w:val="28"/>
          <w:lang w:val="ru-RU"/>
        </w:rPr>
        <w:t>окружающей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среде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основе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российских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традиционных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духовных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ценностей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065"/>
          <w:tab w:val="left" w:pos="10632"/>
        </w:tabs>
        <w:autoSpaceDE w:val="0"/>
        <w:autoSpaceDN w:val="0"/>
        <w:ind w:left="1425" w:right="7" w:hanging="287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b/>
          <w:spacing w:val="-11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культуры</w:t>
      </w:r>
      <w:r w:rsidRPr="008E2F82">
        <w:rPr>
          <w:b/>
          <w:spacing w:val="-11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здорового</w:t>
      </w:r>
      <w:r w:rsidRPr="008E2F82">
        <w:rPr>
          <w:b/>
          <w:spacing w:val="-7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образа</w:t>
      </w:r>
      <w:r w:rsidRPr="008E2F82">
        <w:rPr>
          <w:b/>
          <w:spacing w:val="-7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жизни</w:t>
      </w:r>
      <w:r w:rsidRPr="008E2F82">
        <w:rPr>
          <w:b/>
          <w:spacing w:val="-7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и</w:t>
      </w:r>
      <w:r w:rsidRPr="008E2F82">
        <w:rPr>
          <w:b/>
          <w:spacing w:val="-8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безопасности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8E2F82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10065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трудовое</w:t>
      </w:r>
      <w:r w:rsidRPr="008E2F82">
        <w:rPr>
          <w:b/>
          <w:spacing w:val="-9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sz w:val="28"/>
          <w:szCs w:val="28"/>
          <w:lang w:val="ru-RU"/>
        </w:rPr>
        <w:t>:</w:t>
      </w:r>
      <w:r w:rsidRPr="008E2F82">
        <w:rPr>
          <w:spacing w:val="-9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воспитание</w:t>
      </w:r>
      <w:r w:rsidRPr="008E2F82">
        <w:rPr>
          <w:spacing w:val="-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уважения</w:t>
      </w:r>
      <w:r w:rsidRPr="008E2F82">
        <w:rPr>
          <w:spacing w:val="-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pacing w:val="-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труду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трудящимся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результатам</w:t>
      </w:r>
      <w:r w:rsidRPr="008E2F82">
        <w:rPr>
          <w:spacing w:val="-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труда</w:t>
      </w:r>
      <w:r w:rsidRPr="008E2F82">
        <w:rPr>
          <w:spacing w:val="-5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(</w:t>
      </w:r>
      <w:r w:rsidRPr="008E2F82">
        <w:rPr>
          <w:sz w:val="28"/>
          <w:szCs w:val="28"/>
          <w:lang w:val="ru-RU"/>
        </w:rPr>
        <w:t>своего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других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людей</w:t>
      </w:r>
      <w:r w:rsidRPr="008E2F82">
        <w:rPr>
          <w:sz w:val="28"/>
          <w:szCs w:val="28"/>
          <w:lang w:val="ru-RU"/>
        </w:rPr>
        <w:t>),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ориентации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трудовую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деятельность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получение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профессии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личностное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самовыражение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продуктивном</w:t>
      </w:r>
      <w:r w:rsidRPr="008E2F82">
        <w:rPr>
          <w:sz w:val="28"/>
          <w:szCs w:val="28"/>
          <w:lang w:val="ru-RU"/>
        </w:rPr>
        <w:t xml:space="preserve">, </w:t>
      </w:r>
      <w:r w:rsidRPr="008E2F82">
        <w:rPr>
          <w:sz w:val="28"/>
          <w:szCs w:val="28"/>
          <w:lang w:val="ru-RU"/>
        </w:rPr>
        <w:t>нравственно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достойном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труде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российском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обществе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</w:t>
      </w:r>
      <w:r w:rsidRPr="008E2F82">
        <w:rPr>
          <w:spacing w:val="-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достижение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выдающихся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результатов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труде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профессиональной</w:t>
      </w:r>
      <w:r w:rsidRPr="008E2F82">
        <w:rPr>
          <w:spacing w:val="-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деятельности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CE3DA4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9923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физическое</w:t>
      </w:r>
      <w:r w:rsidRPr="008E2F82">
        <w:rPr>
          <w:b/>
          <w:spacing w:val="1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воспитание</w:t>
      </w:r>
      <w:r w:rsidRPr="008E2F82">
        <w:rPr>
          <w:sz w:val="28"/>
          <w:szCs w:val="28"/>
          <w:lang w:val="ru-RU"/>
        </w:rPr>
        <w:t>: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развитие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физических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способностей</w:t>
      </w:r>
      <w:r w:rsidRPr="008E2F82">
        <w:rPr>
          <w:spacing w:val="6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</w:t>
      </w:r>
      <w:r w:rsidRPr="008E2F82">
        <w:rPr>
          <w:spacing w:val="6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учетом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возможностей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состояния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здоровья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формирование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культуры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здорового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образа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жизни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личной</w:t>
      </w:r>
      <w:r w:rsidRPr="008E2F82">
        <w:rPr>
          <w:spacing w:val="-3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общественной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безопасности</w:t>
      </w:r>
      <w:r w:rsidRPr="008E2F82">
        <w:rPr>
          <w:sz w:val="28"/>
          <w:szCs w:val="28"/>
          <w:lang w:val="ru-RU"/>
        </w:rPr>
        <w:t>;</w:t>
      </w:r>
    </w:p>
    <w:p w:rsidR="008E2F82" w:rsidRPr="008E2F82" w:rsidRDefault="008E2F82" w:rsidP="00CE3DA4">
      <w:pPr>
        <w:pStyle w:val="a3"/>
        <w:widowControl w:val="0"/>
        <w:numPr>
          <w:ilvl w:val="0"/>
          <w:numId w:val="21"/>
        </w:numPr>
        <w:tabs>
          <w:tab w:val="left" w:pos="1426"/>
          <w:tab w:val="left" w:pos="9923"/>
          <w:tab w:val="left" w:pos="10632"/>
        </w:tabs>
        <w:autoSpaceDE w:val="0"/>
        <w:autoSpaceDN w:val="0"/>
        <w:ind w:right="7" w:firstLine="566"/>
        <w:rPr>
          <w:sz w:val="28"/>
          <w:szCs w:val="28"/>
          <w:lang w:val="ru-RU"/>
        </w:rPr>
      </w:pPr>
      <w:r w:rsidRPr="008E2F82">
        <w:rPr>
          <w:b/>
          <w:sz w:val="28"/>
          <w:szCs w:val="28"/>
          <w:lang w:val="ru-RU"/>
        </w:rPr>
        <w:t>познавательное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направление</w:t>
      </w:r>
      <w:r w:rsidRPr="008E2F82">
        <w:rPr>
          <w:b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воспитанияе</w:t>
      </w:r>
      <w:r w:rsidRPr="008E2F82">
        <w:rPr>
          <w:sz w:val="28"/>
          <w:szCs w:val="28"/>
          <w:lang w:val="ru-RU"/>
        </w:rPr>
        <w:t xml:space="preserve">: </w:t>
      </w:r>
      <w:r w:rsidRPr="008E2F82">
        <w:rPr>
          <w:sz w:val="28"/>
          <w:szCs w:val="28"/>
          <w:lang w:val="ru-RU"/>
        </w:rPr>
        <w:t>стремление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к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познанию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себя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других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людей</w:t>
      </w:r>
      <w:r w:rsidRPr="008E2F82">
        <w:rPr>
          <w:sz w:val="28"/>
          <w:szCs w:val="28"/>
          <w:lang w:val="ru-RU"/>
        </w:rPr>
        <w:t>,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природы</w:t>
      </w:r>
      <w:r w:rsidRPr="008E2F82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общества</w:t>
      </w:r>
      <w:r w:rsidRPr="008E2F82">
        <w:rPr>
          <w:sz w:val="28"/>
          <w:szCs w:val="28"/>
          <w:lang w:val="ru-RU"/>
        </w:rPr>
        <w:t xml:space="preserve">, </w:t>
      </w:r>
      <w:r w:rsidRPr="008E2F82">
        <w:rPr>
          <w:sz w:val="28"/>
          <w:szCs w:val="28"/>
          <w:lang w:val="ru-RU"/>
        </w:rPr>
        <w:t>к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знаниям</w:t>
      </w:r>
      <w:r w:rsidRPr="008E2F82">
        <w:rPr>
          <w:sz w:val="28"/>
          <w:szCs w:val="28"/>
          <w:lang w:val="ru-RU"/>
        </w:rPr>
        <w:t xml:space="preserve">, </w:t>
      </w:r>
      <w:r w:rsidRPr="008E2F82">
        <w:rPr>
          <w:sz w:val="28"/>
          <w:szCs w:val="28"/>
          <w:lang w:val="ru-RU"/>
        </w:rPr>
        <w:t>образованию</w:t>
      </w:r>
      <w:r w:rsidRPr="008E2F82">
        <w:rPr>
          <w:sz w:val="28"/>
          <w:szCs w:val="28"/>
          <w:lang w:val="ru-RU"/>
        </w:rPr>
        <w:t>.</w:t>
      </w:r>
    </w:p>
    <w:p w:rsidR="008E2F82" w:rsidRDefault="008E2F82" w:rsidP="00CE3DA4">
      <w:pPr>
        <w:tabs>
          <w:tab w:val="left" w:pos="9923"/>
          <w:tab w:val="left" w:pos="10632"/>
        </w:tabs>
        <w:ind w:right="7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4780C" w:rsidRDefault="0004780C" w:rsidP="00CE3DA4">
      <w:pPr>
        <w:tabs>
          <w:tab w:val="left" w:pos="9923"/>
          <w:tab w:val="left" w:pos="10632"/>
        </w:tabs>
        <w:ind w:right="7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94BF4" w:rsidRPr="0004780C" w:rsidRDefault="008E2F82" w:rsidP="0004780C">
      <w:pPr>
        <w:pStyle w:val="Heading1"/>
        <w:tabs>
          <w:tab w:val="left" w:pos="1134"/>
          <w:tab w:val="left" w:pos="9923"/>
          <w:tab w:val="left" w:pos="10632"/>
        </w:tabs>
        <w:ind w:left="1134" w:right="7" w:firstLine="0"/>
        <w:rPr>
          <w:sz w:val="32"/>
          <w:szCs w:val="32"/>
        </w:rPr>
      </w:pPr>
      <w:r w:rsidRPr="008E2F82">
        <w:rPr>
          <w:color w:val="000000"/>
          <w:w w:val="0"/>
          <w:sz w:val="32"/>
          <w:szCs w:val="32"/>
        </w:rPr>
        <w:t>2.</w:t>
      </w:r>
      <w:r w:rsidR="00CE3DA4">
        <w:rPr>
          <w:color w:val="000000"/>
          <w:w w:val="0"/>
          <w:sz w:val="32"/>
          <w:szCs w:val="32"/>
        </w:rPr>
        <w:t>3</w:t>
      </w:r>
      <w:r w:rsidRPr="008E2F82">
        <w:rPr>
          <w:color w:val="000000"/>
          <w:w w:val="0"/>
          <w:sz w:val="32"/>
          <w:szCs w:val="32"/>
        </w:rPr>
        <w:t xml:space="preserve">. </w:t>
      </w:r>
      <w:r w:rsidRPr="008E2F82">
        <w:rPr>
          <w:sz w:val="32"/>
          <w:szCs w:val="32"/>
        </w:rPr>
        <w:t>Содержание,</w:t>
      </w:r>
      <w:r w:rsidRPr="008E2F82">
        <w:rPr>
          <w:spacing w:val="-8"/>
          <w:sz w:val="32"/>
          <w:szCs w:val="32"/>
        </w:rPr>
        <w:t xml:space="preserve"> </w:t>
      </w:r>
      <w:r w:rsidRPr="008E2F82">
        <w:rPr>
          <w:sz w:val="32"/>
          <w:szCs w:val="32"/>
        </w:rPr>
        <w:t>виды</w:t>
      </w:r>
      <w:r w:rsidRPr="008E2F82">
        <w:rPr>
          <w:spacing w:val="-7"/>
          <w:sz w:val="32"/>
          <w:szCs w:val="32"/>
        </w:rPr>
        <w:t xml:space="preserve"> </w:t>
      </w:r>
      <w:r w:rsidRPr="008E2F82">
        <w:rPr>
          <w:sz w:val="32"/>
          <w:szCs w:val="32"/>
        </w:rPr>
        <w:t>и</w:t>
      </w:r>
      <w:r w:rsidRPr="008E2F82">
        <w:rPr>
          <w:spacing w:val="-8"/>
          <w:sz w:val="32"/>
          <w:szCs w:val="32"/>
        </w:rPr>
        <w:t xml:space="preserve"> </w:t>
      </w:r>
      <w:r w:rsidRPr="008E2F82">
        <w:rPr>
          <w:sz w:val="32"/>
          <w:szCs w:val="32"/>
        </w:rPr>
        <w:t>формы</w:t>
      </w:r>
      <w:r w:rsidRPr="008E2F82">
        <w:rPr>
          <w:spacing w:val="-8"/>
          <w:sz w:val="32"/>
          <w:szCs w:val="32"/>
        </w:rPr>
        <w:t xml:space="preserve"> </w:t>
      </w:r>
      <w:r w:rsidRPr="008E2F82">
        <w:rPr>
          <w:sz w:val="32"/>
          <w:szCs w:val="32"/>
        </w:rPr>
        <w:t>воспитательной</w:t>
      </w:r>
      <w:r w:rsidRPr="008E2F82">
        <w:rPr>
          <w:spacing w:val="-7"/>
          <w:sz w:val="32"/>
          <w:szCs w:val="32"/>
        </w:rPr>
        <w:t xml:space="preserve"> </w:t>
      </w:r>
      <w:r w:rsidRPr="008E2F82">
        <w:rPr>
          <w:sz w:val="32"/>
          <w:szCs w:val="32"/>
        </w:rPr>
        <w:t>деятельности</w:t>
      </w:r>
    </w:p>
    <w:p w:rsidR="008E2F82" w:rsidRPr="008E2F82" w:rsidRDefault="008E2F82" w:rsidP="00CE3DA4">
      <w:pPr>
        <w:pStyle w:val="afa"/>
        <w:tabs>
          <w:tab w:val="left" w:pos="9923"/>
          <w:tab w:val="left" w:pos="10632"/>
        </w:tabs>
        <w:spacing w:before="132"/>
        <w:ind w:right="7" w:firstLine="708"/>
        <w:rPr>
          <w:sz w:val="28"/>
          <w:szCs w:val="28"/>
          <w:lang w:val="ru-RU"/>
        </w:rPr>
      </w:pPr>
      <w:r w:rsidRPr="008E2F82">
        <w:rPr>
          <w:sz w:val="28"/>
          <w:szCs w:val="28"/>
          <w:lang w:val="ru-RU"/>
        </w:rPr>
        <w:lastRenderedPageBreak/>
        <w:t>Достижение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цели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решение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задач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воспитания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осуществляется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рамках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всех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направлений деятельности школы. Содержание, виды и формы воспитательной деятельности</w:t>
      </w:r>
      <w:r w:rsidRPr="008E2F82">
        <w:rPr>
          <w:spacing w:val="-5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представлены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в</w:t>
      </w:r>
      <w:r w:rsidRPr="008E2F82">
        <w:rPr>
          <w:spacing w:val="-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соответствующих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модулях.</w:t>
      </w:r>
    </w:p>
    <w:p w:rsidR="00FE1BCB" w:rsidRPr="008E2F82" w:rsidRDefault="008E2F82" w:rsidP="0004780C">
      <w:pPr>
        <w:tabs>
          <w:tab w:val="left" w:pos="9923"/>
          <w:tab w:val="left" w:pos="10632"/>
        </w:tabs>
        <w:spacing w:before="1"/>
        <w:ind w:right="7" w:firstLine="709"/>
        <w:rPr>
          <w:sz w:val="24"/>
          <w:lang w:val="ru-RU"/>
        </w:rPr>
        <w:sectPr w:rsidR="00FE1BCB" w:rsidRPr="008E2F82" w:rsidSect="00CE3DA4">
          <w:type w:val="continuous"/>
          <w:pgSz w:w="11910" w:h="16840"/>
          <w:pgMar w:top="1040" w:right="711" w:bottom="1260" w:left="851" w:header="0" w:footer="986" w:gutter="0"/>
          <w:cols w:space="720"/>
        </w:sectPr>
      </w:pPr>
      <w:r w:rsidRPr="008E2F82">
        <w:rPr>
          <w:b/>
          <w:sz w:val="28"/>
          <w:szCs w:val="28"/>
          <w:lang w:val="ru-RU"/>
        </w:rPr>
        <w:t>Инвариантные</w:t>
      </w:r>
      <w:r w:rsidRPr="008E2F82">
        <w:rPr>
          <w:b/>
          <w:spacing w:val="14"/>
          <w:sz w:val="28"/>
          <w:szCs w:val="28"/>
          <w:lang w:val="ru-RU"/>
        </w:rPr>
        <w:t xml:space="preserve"> </w:t>
      </w:r>
      <w:r w:rsidRPr="008E2F82">
        <w:rPr>
          <w:b/>
          <w:sz w:val="28"/>
          <w:szCs w:val="28"/>
          <w:lang w:val="ru-RU"/>
        </w:rPr>
        <w:t>модули</w:t>
      </w:r>
      <w:r w:rsidRPr="008E2F82">
        <w:rPr>
          <w:sz w:val="28"/>
          <w:szCs w:val="28"/>
          <w:lang w:val="ru-RU"/>
        </w:rPr>
        <w:t>:</w:t>
      </w:r>
      <w:r w:rsidRPr="008E2F82">
        <w:rPr>
          <w:spacing w:val="19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«Ключевые</w:t>
      </w:r>
      <w:r w:rsidRPr="008E2F82">
        <w:rPr>
          <w:spacing w:val="1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общешкольные</w:t>
      </w:r>
      <w:r w:rsidRPr="008E2F82">
        <w:rPr>
          <w:spacing w:val="15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дела»,</w:t>
      </w:r>
      <w:r w:rsidRPr="008E2F82">
        <w:rPr>
          <w:spacing w:val="19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«Классное</w:t>
      </w:r>
      <w:r w:rsidRPr="008E2F82">
        <w:rPr>
          <w:spacing w:val="1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руководство»,</w:t>
      </w:r>
      <w:r w:rsidR="00FE1BCB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«Школьный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урок»,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«Внеурочная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деятельность»,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«Организация</w:t>
      </w:r>
      <w:r w:rsidRPr="008E2F82">
        <w:rPr>
          <w:spacing w:val="1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предметно-эстетической</w:t>
      </w:r>
      <w:r w:rsidRPr="008E2F82">
        <w:rPr>
          <w:spacing w:val="-5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среды»,</w:t>
      </w:r>
      <w:r w:rsidRPr="008E2F82">
        <w:rPr>
          <w:spacing w:val="19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«Работа</w:t>
      </w:r>
      <w:r w:rsidRPr="008E2F82">
        <w:rPr>
          <w:spacing w:val="1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</w:t>
      </w:r>
      <w:r w:rsidRPr="008E2F82">
        <w:rPr>
          <w:spacing w:val="1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родителями»,</w:t>
      </w:r>
      <w:r w:rsidRPr="008E2F82">
        <w:rPr>
          <w:spacing w:val="19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«Самоуправление»,</w:t>
      </w:r>
      <w:r w:rsidRPr="008E2F82">
        <w:rPr>
          <w:spacing w:val="20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«Детские</w:t>
      </w:r>
      <w:r w:rsidRPr="008E2F82">
        <w:rPr>
          <w:spacing w:val="1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общественные</w:t>
      </w:r>
      <w:r w:rsidRPr="008E2F82">
        <w:rPr>
          <w:spacing w:val="1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объединения»,</w:t>
      </w:r>
      <w:r w:rsidR="00FE1BCB">
        <w:rPr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«Школьные</w:t>
      </w:r>
      <w:r w:rsidRPr="008E2F82">
        <w:rPr>
          <w:spacing w:val="3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медиа»,</w:t>
      </w:r>
      <w:r w:rsidRPr="008E2F82">
        <w:rPr>
          <w:spacing w:val="40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«Профориентация»</w:t>
      </w:r>
      <w:r w:rsidRPr="008E2F82">
        <w:rPr>
          <w:spacing w:val="29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(на</w:t>
      </w:r>
      <w:r w:rsidRPr="008E2F82">
        <w:rPr>
          <w:spacing w:val="35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уровнях</w:t>
      </w:r>
      <w:r w:rsidRPr="008E2F82">
        <w:rPr>
          <w:spacing w:val="38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основного</w:t>
      </w:r>
      <w:r w:rsidRPr="008E2F82">
        <w:rPr>
          <w:spacing w:val="35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общего</w:t>
      </w:r>
      <w:r w:rsidRPr="008E2F82">
        <w:rPr>
          <w:spacing w:val="3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36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среднего</w:t>
      </w:r>
      <w:r w:rsidRPr="008E2F82">
        <w:rPr>
          <w:spacing w:val="40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общего</w:t>
      </w:r>
      <w:r w:rsidRPr="008E2F82">
        <w:rPr>
          <w:spacing w:val="-57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образования), «Экскурсии,</w:t>
      </w:r>
      <w:r w:rsidRPr="008E2F82">
        <w:rPr>
          <w:spacing w:val="-3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экспедиции,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походы»,</w:t>
      </w:r>
      <w:r w:rsidRPr="008E2F82">
        <w:rPr>
          <w:spacing w:val="3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«Профилактика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и</w:t>
      </w:r>
      <w:r w:rsidRPr="008E2F82">
        <w:rPr>
          <w:spacing w:val="-4"/>
          <w:sz w:val="28"/>
          <w:szCs w:val="28"/>
          <w:lang w:val="ru-RU"/>
        </w:rPr>
        <w:t xml:space="preserve"> </w:t>
      </w:r>
      <w:r w:rsidRPr="008E2F82">
        <w:rPr>
          <w:sz w:val="28"/>
          <w:szCs w:val="28"/>
          <w:lang w:val="ru-RU"/>
        </w:rPr>
        <w:t>безопасность</w:t>
      </w:r>
      <w:r w:rsidRPr="008E2F82">
        <w:rPr>
          <w:b/>
          <w:sz w:val="28"/>
          <w:szCs w:val="28"/>
          <w:lang w:val="ru-RU"/>
        </w:rPr>
        <w:t>».</w:t>
      </w:r>
      <w:r w:rsidR="0004780C" w:rsidRPr="008E2F82">
        <w:rPr>
          <w:sz w:val="24"/>
          <w:lang w:val="ru-RU"/>
        </w:rPr>
        <w:t xml:space="preserve"> </w:t>
      </w:r>
    </w:p>
    <w:p w:rsidR="00FE1BCB" w:rsidRPr="00FE1BCB" w:rsidRDefault="00CE3DA4" w:rsidP="00B92600">
      <w:pPr>
        <w:pStyle w:val="Heading1"/>
        <w:spacing w:before="161"/>
        <w:rPr>
          <w:sz w:val="28"/>
          <w:szCs w:val="28"/>
        </w:rPr>
      </w:pPr>
      <w:r w:rsidRPr="00FE1BCB">
        <w:rPr>
          <w:iCs/>
          <w:color w:val="000000"/>
          <w:w w:val="0"/>
          <w:sz w:val="28"/>
          <w:szCs w:val="28"/>
        </w:rPr>
        <w:lastRenderedPageBreak/>
        <w:t>2.3.1</w:t>
      </w:r>
      <w:r w:rsidR="000033AF" w:rsidRPr="00FE1BCB">
        <w:rPr>
          <w:iCs/>
          <w:color w:val="000000"/>
          <w:w w:val="0"/>
          <w:sz w:val="28"/>
          <w:szCs w:val="28"/>
        </w:rPr>
        <w:t xml:space="preserve">. </w:t>
      </w:r>
      <w:r w:rsidR="00FE1BCB" w:rsidRPr="00FE1BCB">
        <w:rPr>
          <w:sz w:val="28"/>
          <w:szCs w:val="28"/>
        </w:rPr>
        <w:t>Основные</w:t>
      </w:r>
      <w:r w:rsidR="00FE1BCB" w:rsidRPr="00FE1BCB">
        <w:rPr>
          <w:spacing w:val="-2"/>
          <w:sz w:val="28"/>
          <w:szCs w:val="28"/>
        </w:rPr>
        <w:t xml:space="preserve"> </w:t>
      </w:r>
      <w:r w:rsidR="00FE1BCB" w:rsidRPr="00FE1BCB">
        <w:rPr>
          <w:sz w:val="28"/>
          <w:szCs w:val="28"/>
        </w:rPr>
        <w:t>школьные</w:t>
      </w:r>
      <w:r w:rsidR="00FE1BCB" w:rsidRPr="00FE1BCB">
        <w:rPr>
          <w:spacing w:val="-2"/>
          <w:sz w:val="28"/>
          <w:szCs w:val="28"/>
        </w:rPr>
        <w:t xml:space="preserve"> </w:t>
      </w:r>
      <w:r w:rsidR="00FE1BCB" w:rsidRPr="00FE1BCB">
        <w:rPr>
          <w:sz w:val="28"/>
          <w:szCs w:val="28"/>
        </w:rPr>
        <w:t>дела</w:t>
      </w:r>
    </w:p>
    <w:p w:rsidR="000033AF" w:rsidRPr="00794BF4" w:rsidRDefault="000033AF" w:rsidP="00B92600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B05343" w:rsidRDefault="00021223" w:rsidP="00B92600">
      <w:pPr>
        <w:ind w:firstLine="567"/>
        <w:rPr>
          <w:rStyle w:val="CharAttribute484"/>
          <w:rFonts w:eastAsia="№Е"/>
          <w:i w:val="0"/>
          <w:kern w:val="0"/>
          <w:szCs w:val="28"/>
          <w:lang w:val="ru-RU"/>
        </w:rPr>
      </w:pPr>
      <w:r w:rsidRPr="00794BF4">
        <w:rPr>
          <w:color w:val="000000"/>
          <w:w w:val="0"/>
          <w:sz w:val="28"/>
          <w:szCs w:val="28"/>
          <w:lang w:val="ru-RU"/>
        </w:rPr>
        <w:t>К</w:t>
      </w:r>
      <w:r w:rsidR="000033AF" w:rsidRPr="00794BF4">
        <w:rPr>
          <w:color w:val="000000"/>
          <w:w w:val="0"/>
          <w:sz w:val="28"/>
          <w:szCs w:val="28"/>
          <w:lang w:val="ru-RU"/>
        </w:rPr>
        <w:t>лючевые дела – это главны</w:t>
      </w:r>
      <w:r w:rsidR="009E112D" w:rsidRPr="00794BF4">
        <w:rPr>
          <w:color w:val="000000"/>
          <w:w w:val="0"/>
          <w:sz w:val="28"/>
          <w:szCs w:val="28"/>
          <w:lang w:val="ru-RU"/>
        </w:rPr>
        <w:t>е</w:t>
      </w:r>
      <w:r w:rsidR="000033AF" w:rsidRPr="00794BF4">
        <w:rPr>
          <w:color w:val="000000"/>
          <w:w w:val="0"/>
          <w:sz w:val="28"/>
          <w:szCs w:val="28"/>
          <w:lang w:val="ru-RU"/>
        </w:rPr>
        <w:t xml:space="preserve"> традиционны</w:t>
      </w:r>
      <w:r w:rsidR="009E112D" w:rsidRPr="00794BF4">
        <w:rPr>
          <w:color w:val="000000"/>
          <w:w w:val="0"/>
          <w:sz w:val="28"/>
          <w:szCs w:val="28"/>
          <w:lang w:val="ru-RU"/>
        </w:rPr>
        <w:t>е</w:t>
      </w:r>
      <w:r w:rsidR="000033AF" w:rsidRPr="00794BF4">
        <w:rPr>
          <w:color w:val="000000"/>
          <w:w w:val="0"/>
          <w:sz w:val="28"/>
          <w:szCs w:val="28"/>
          <w:lang w:val="ru-RU"/>
        </w:rPr>
        <w:t xml:space="preserve"> общешкольны</w:t>
      </w:r>
      <w:r w:rsidR="009E112D" w:rsidRPr="00794BF4">
        <w:rPr>
          <w:color w:val="000000"/>
          <w:w w:val="0"/>
          <w:sz w:val="28"/>
          <w:szCs w:val="28"/>
          <w:lang w:val="ru-RU"/>
        </w:rPr>
        <w:t>е</w:t>
      </w:r>
      <w:r w:rsidR="000033AF" w:rsidRPr="00794BF4">
        <w:rPr>
          <w:color w:val="000000"/>
          <w:w w:val="0"/>
          <w:sz w:val="28"/>
          <w:szCs w:val="28"/>
          <w:lang w:val="ru-RU"/>
        </w:rPr>
        <w:t xml:space="preserve"> дел</w:t>
      </w:r>
      <w:r w:rsidR="009E112D" w:rsidRPr="00794BF4">
        <w:rPr>
          <w:color w:val="000000"/>
          <w:w w:val="0"/>
          <w:sz w:val="28"/>
          <w:szCs w:val="28"/>
          <w:lang w:val="ru-RU"/>
        </w:rPr>
        <w:t>а</w:t>
      </w:r>
      <w:r w:rsidR="000033AF" w:rsidRPr="00794BF4">
        <w:rPr>
          <w:color w:val="000000"/>
          <w:w w:val="0"/>
          <w:sz w:val="28"/>
          <w:szCs w:val="28"/>
          <w:lang w:val="ru-RU"/>
        </w:rPr>
        <w:t xml:space="preserve">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9E112D" w:rsidRPr="00794BF4">
        <w:rPr>
          <w:color w:val="000000"/>
          <w:w w:val="0"/>
          <w:sz w:val="28"/>
          <w:szCs w:val="28"/>
          <w:lang w:val="ru-RU"/>
        </w:rPr>
        <w:t xml:space="preserve">Это не набор календарных праздников, отмечаемых в школе, а комплекс коллективных творческих дел, </w:t>
      </w:r>
      <w:r w:rsidR="00E303FC" w:rsidRPr="00794BF4">
        <w:rPr>
          <w:color w:val="000000"/>
          <w:w w:val="0"/>
          <w:sz w:val="28"/>
          <w:szCs w:val="28"/>
          <w:lang w:val="ru-RU"/>
        </w:rPr>
        <w:t>интересных</w:t>
      </w:r>
      <w:r w:rsidR="009E112D" w:rsidRPr="00794BF4">
        <w:rPr>
          <w:color w:val="000000"/>
          <w:w w:val="0"/>
          <w:sz w:val="28"/>
          <w:szCs w:val="28"/>
          <w:lang w:val="ru-RU"/>
        </w:rPr>
        <w:t xml:space="preserve"> и значимых для школьников, объединяющих их вместе с педагогами в единый коллектив. </w:t>
      </w:r>
      <w:r w:rsidR="000033AF" w:rsidRPr="00794BF4">
        <w:rPr>
          <w:color w:val="000000"/>
          <w:w w:val="0"/>
          <w:sz w:val="28"/>
          <w:szCs w:val="28"/>
          <w:lang w:val="ru-RU"/>
        </w:rPr>
        <w:t xml:space="preserve">Ключевые дела </w:t>
      </w:r>
      <w:r w:rsidR="000033AF" w:rsidRPr="00794BF4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</w:t>
      </w:r>
      <w:r w:rsidR="00ED7130" w:rsidRPr="00794BF4">
        <w:rPr>
          <w:rStyle w:val="CharAttribute484"/>
          <w:rFonts w:eastAsia="№Е"/>
          <w:i w:val="0"/>
          <w:kern w:val="0"/>
          <w:szCs w:val="28"/>
          <w:lang w:val="ru-RU"/>
        </w:rPr>
        <w:t>ого</w:t>
      </w:r>
      <w:r w:rsidR="000033AF" w:rsidRPr="00794BF4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r w:rsidR="00ED7130" w:rsidRPr="00794BF4">
        <w:rPr>
          <w:rStyle w:val="CharAttribute484"/>
          <w:rFonts w:eastAsia="№Е"/>
          <w:i w:val="0"/>
          <w:kern w:val="0"/>
          <w:szCs w:val="28"/>
          <w:lang w:val="ru-RU"/>
        </w:rPr>
        <w:t>числа</w:t>
      </w:r>
      <w:r w:rsidR="000033AF" w:rsidRPr="00794BF4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</w:t>
      </w:r>
    </w:p>
    <w:p w:rsidR="00817F88" w:rsidRPr="00794BF4" w:rsidRDefault="000033AF" w:rsidP="00B92600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 xml:space="preserve">Для этого в </w:t>
      </w:r>
      <w:r w:rsidR="002C38E9">
        <w:rPr>
          <w:sz w:val="28"/>
          <w:szCs w:val="28"/>
          <w:lang w:val="ru-RU"/>
        </w:rPr>
        <w:t>МБОУ СОШ №</w:t>
      </w:r>
      <w:r w:rsidR="00DD1122">
        <w:rPr>
          <w:sz w:val="28"/>
          <w:szCs w:val="28"/>
          <w:lang w:val="ru-RU"/>
        </w:rPr>
        <w:t>5</w:t>
      </w:r>
      <w:r w:rsidR="002C38E9">
        <w:rPr>
          <w:sz w:val="28"/>
          <w:szCs w:val="28"/>
          <w:lang w:val="ru-RU"/>
        </w:rPr>
        <w:t xml:space="preserve">1 г. Брянска </w:t>
      </w:r>
      <w:r w:rsidRPr="00794BF4">
        <w:rPr>
          <w:sz w:val="28"/>
          <w:szCs w:val="28"/>
          <w:lang w:val="ru-RU"/>
        </w:rPr>
        <w:t xml:space="preserve"> используются </w:t>
      </w:r>
      <w:r w:rsidR="009A6C2D" w:rsidRPr="00794BF4">
        <w:rPr>
          <w:sz w:val="28"/>
          <w:szCs w:val="28"/>
          <w:lang w:val="ru-RU"/>
        </w:rPr>
        <w:t>следующие</w:t>
      </w:r>
      <w:r w:rsidRPr="00794BF4">
        <w:rPr>
          <w:sz w:val="28"/>
          <w:szCs w:val="28"/>
          <w:lang w:val="ru-RU"/>
        </w:rPr>
        <w:t xml:space="preserve"> формы </w:t>
      </w:r>
      <w:r w:rsidR="00817F88" w:rsidRPr="00794BF4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817F88" w:rsidRPr="00794BF4" w:rsidRDefault="00817F88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794BF4">
        <w:rPr>
          <w:sz w:val="28"/>
          <w:szCs w:val="28"/>
          <w:lang w:val="ru-RU"/>
        </w:rPr>
        <w:t xml:space="preserve"> </w:t>
      </w:r>
      <w:r w:rsidR="00A876F8" w:rsidRPr="00794BF4">
        <w:rPr>
          <w:sz w:val="28"/>
          <w:szCs w:val="28"/>
          <w:lang w:val="ru-RU"/>
        </w:rPr>
        <w:t>с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17F88" w:rsidRPr="00794BF4" w:rsidRDefault="00A876F8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817F88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</w:t>
      </w:r>
      <w:r w:rsidR="0060292B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 которые приглашаются представители других школ, деятели науки и культуры, представители власти</w:t>
      </w:r>
      <w:r w:rsidR="0053416B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, общественности</w:t>
      </w:r>
      <w:r w:rsidR="0060292B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в рамках которых </w:t>
      </w:r>
      <w:r w:rsidR="00817F88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обсуждаются насущные поведенческие, нравственные, социальные, проблемы, касающиеся жизни школы, города, страны.</w:t>
      </w:r>
    </w:p>
    <w:p w:rsidR="001E3326" w:rsidRPr="00794BF4" w:rsidRDefault="00A876F8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60292B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роводимые для жителей микрорайона и организуемые совместно с семьями учащихся спортивные состязания, праздники, </w:t>
      </w:r>
      <w:r w:rsidR="00817F88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фестивали,</w:t>
      </w:r>
      <w:r w:rsidR="0060292B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представления</w:t>
      </w:r>
      <w:r w:rsidR="00976399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,</w:t>
      </w:r>
      <w:r w:rsidR="0060292B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76399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817F88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. </w:t>
      </w:r>
    </w:p>
    <w:p w:rsidR="001E3326" w:rsidRPr="00794BF4" w:rsidRDefault="001E3326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817F88" w:rsidRPr="00794BF4" w:rsidRDefault="00817F88" w:rsidP="00B92600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794BF4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9A6C2D" w:rsidRPr="00794BF4" w:rsidRDefault="00A876F8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sz w:val="28"/>
          <w:szCs w:val="28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азновозрастны</w:t>
      </w:r>
      <w:r w:rsidR="000769BA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сбор</w:t>
      </w:r>
      <w:r w:rsidR="000769BA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ы</w:t>
      </w:r>
      <w:r w:rsidR="00FE1796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</w:t>
      </w:r>
      <w:r w:rsidR="00B0534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включающ</w:t>
      </w:r>
      <w:r w:rsidR="000769BA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021223" w:rsidRPr="00794BF4" w:rsidRDefault="00A876F8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FE1796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раздник</w:t>
      </w:r>
      <w:r w:rsidR="00FE1796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– </w:t>
      </w:r>
      <w:r w:rsidR="00354802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ежегодно 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проводимы</w:t>
      </w:r>
      <w:r w:rsidR="00FE1796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творческие </w:t>
      </w:r>
      <w:r w:rsidR="00EA175A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(театрализованные, музыкальные, литературные и т.п.) </w:t>
      </w:r>
      <w:r w:rsidR="00FE1796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дела</w:t>
      </w:r>
      <w:r w:rsidR="009A6C2D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в котор</w:t>
      </w:r>
      <w:r w:rsidR="009A6C2D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ых</w:t>
      </w:r>
      <w:r w:rsidR="000033A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участвуют все классы школы. </w:t>
      </w:r>
    </w:p>
    <w:p w:rsidR="00976399" w:rsidRPr="004736A0" w:rsidRDefault="00A876F8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8"/>
          <w:szCs w:val="28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т</w:t>
      </w:r>
      <w:r w:rsidR="00976399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оржественные р</w:t>
      </w:r>
      <w:r w:rsidR="00976399" w:rsidRPr="004736A0">
        <w:rPr>
          <w:rFonts w:ascii="Times New Roman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="00976399" w:rsidRPr="004736A0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="00976399" w:rsidRPr="004736A0">
        <w:rPr>
          <w:rFonts w:ascii="Times New Roman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детей.</w:t>
      </w:r>
    </w:p>
    <w:p w:rsidR="000769BA" w:rsidRPr="004736A0" w:rsidRDefault="00A876F8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к</w:t>
      </w:r>
      <w:r w:rsidR="000769BA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апустники - театрализованные выступления педагогов, родителей и школьников с элементами доброго юмора, пародий, импровизаций на темы жизни </w:t>
      </w:r>
      <w:r w:rsidR="000769BA" w:rsidRPr="004736A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школьников и учителей. </w:t>
      </w:r>
      <w:r w:rsidR="0055470E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Они </w:t>
      </w:r>
      <w:r w:rsidR="00BF06B6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создают</w:t>
      </w:r>
      <w:r w:rsidR="000769BA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 школе атмосферу творчества и неформального общения, способству</w:t>
      </w:r>
      <w:r w:rsidR="00616274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ю</w:t>
      </w:r>
      <w:r w:rsidR="000769BA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т сплочению детского, педагогического и родительского сообществ школы.</w:t>
      </w:r>
    </w:p>
    <w:p w:rsidR="00616274" w:rsidRPr="00794BF4" w:rsidRDefault="00A876F8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8"/>
          <w:szCs w:val="28"/>
          <w:lang w:val="ru-RU"/>
        </w:rPr>
      </w:pPr>
      <w:r w:rsidRPr="00794BF4">
        <w:rPr>
          <w:bCs/>
          <w:sz w:val="28"/>
          <w:szCs w:val="28"/>
          <w:lang w:val="ru-RU"/>
        </w:rPr>
        <w:t>ц</w:t>
      </w:r>
      <w:r w:rsidR="00616274" w:rsidRPr="00794BF4">
        <w:rPr>
          <w:bCs/>
          <w:sz w:val="28"/>
          <w:szCs w:val="28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  <w:r w:rsidR="0055470E" w:rsidRPr="00794BF4">
        <w:rPr>
          <w:bCs/>
          <w:sz w:val="28"/>
          <w:szCs w:val="28"/>
          <w:lang w:val="ru-RU"/>
        </w:rPr>
        <w:t xml:space="preserve"> Это с</w:t>
      </w:r>
      <w:r w:rsidR="00616274" w:rsidRPr="00794BF4">
        <w:rPr>
          <w:bCs/>
          <w:sz w:val="28"/>
          <w:szCs w:val="28"/>
          <w:lang w:val="ru-RU"/>
        </w:rPr>
        <w:t xml:space="preserve">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</w:t>
      </w:r>
      <w:r w:rsidR="00632723" w:rsidRPr="00794BF4">
        <w:rPr>
          <w:bCs/>
          <w:sz w:val="28"/>
          <w:szCs w:val="28"/>
          <w:lang w:val="ru-RU"/>
        </w:rPr>
        <w:t xml:space="preserve">и уважения </w:t>
      </w:r>
      <w:r w:rsidR="00616274" w:rsidRPr="00794BF4">
        <w:rPr>
          <w:bCs/>
          <w:sz w:val="28"/>
          <w:szCs w:val="28"/>
          <w:lang w:val="ru-RU"/>
        </w:rPr>
        <w:t>друг к другу.</w:t>
      </w:r>
    </w:p>
    <w:p w:rsidR="00976399" w:rsidRPr="00794BF4" w:rsidRDefault="00976399" w:rsidP="00B92600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794BF4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794BF4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76399" w:rsidRPr="00794BF4" w:rsidRDefault="00976399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bCs/>
          <w:sz w:val="28"/>
          <w:szCs w:val="28"/>
          <w:lang w:val="ru-RU"/>
        </w:rPr>
        <w:t>выбор и делегировани</w:t>
      </w:r>
      <w:r w:rsidR="00341744" w:rsidRPr="004736A0">
        <w:rPr>
          <w:bCs/>
          <w:sz w:val="28"/>
          <w:szCs w:val="28"/>
          <w:lang w:val="ru-RU"/>
        </w:rPr>
        <w:t>е</w:t>
      </w:r>
      <w:r w:rsidRPr="004736A0">
        <w:rPr>
          <w:bCs/>
          <w:sz w:val="28"/>
          <w:szCs w:val="28"/>
          <w:lang w:val="ru-RU"/>
        </w:rPr>
        <w:t xml:space="preserve"> представителей </w:t>
      </w:r>
      <w:r w:rsidR="00341744" w:rsidRPr="004736A0">
        <w:rPr>
          <w:bCs/>
          <w:sz w:val="28"/>
          <w:szCs w:val="28"/>
          <w:lang w:val="ru-RU"/>
        </w:rPr>
        <w:t xml:space="preserve">классов </w:t>
      </w:r>
      <w:r w:rsidRPr="004736A0">
        <w:rPr>
          <w:bCs/>
          <w:sz w:val="28"/>
          <w:szCs w:val="28"/>
          <w:lang w:val="ru-RU"/>
        </w:rPr>
        <w:t>в общешкольные советы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794BF4" w:rsidRDefault="00976399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794BF4" w:rsidRDefault="00341744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</w:t>
      </w:r>
      <w:r w:rsidR="00976399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анализ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794BF4" w:rsidRDefault="00341744" w:rsidP="00B92600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794BF4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794BF4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A6C2D" w:rsidRPr="00794BF4" w:rsidRDefault="00341744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794BF4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9A6C2D" w:rsidRPr="00794BF4">
        <w:rPr>
          <w:i/>
          <w:sz w:val="28"/>
          <w:szCs w:val="28"/>
          <w:lang w:val="ru-RU"/>
        </w:rPr>
        <w:t xml:space="preserve"> </w:t>
      </w:r>
      <w:r w:rsidR="009A6C2D" w:rsidRPr="00794BF4">
        <w:rPr>
          <w:sz w:val="28"/>
          <w:szCs w:val="28"/>
          <w:lang w:val="ru-RU"/>
        </w:rPr>
        <w:t xml:space="preserve">каждого </w:t>
      </w:r>
      <w:r w:rsidRPr="00794BF4">
        <w:rPr>
          <w:sz w:val="28"/>
          <w:szCs w:val="28"/>
          <w:lang w:val="ru-RU"/>
        </w:rPr>
        <w:t>ребенка</w:t>
      </w:r>
      <w:r w:rsidR="009A6C2D" w:rsidRPr="00794BF4">
        <w:rPr>
          <w:sz w:val="28"/>
          <w:szCs w:val="28"/>
          <w:lang w:val="ru-RU"/>
        </w:rPr>
        <w:t xml:space="preserve"> в </w:t>
      </w:r>
      <w:r w:rsidRPr="00794BF4">
        <w:rPr>
          <w:sz w:val="28"/>
          <w:szCs w:val="28"/>
          <w:lang w:val="ru-RU"/>
        </w:rPr>
        <w:t xml:space="preserve">ключевые дела школы в </w:t>
      </w:r>
      <w:r w:rsidR="009A6C2D" w:rsidRPr="00794BF4">
        <w:rPr>
          <w:sz w:val="28"/>
          <w:szCs w:val="28"/>
          <w:lang w:val="ru-RU"/>
        </w:rPr>
        <w:t xml:space="preserve">одной из возможных </w:t>
      </w:r>
      <w:r w:rsidR="00A876F8" w:rsidRPr="00794BF4">
        <w:rPr>
          <w:sz w:val="28"/>
          <w:szCs w:val="28"/>
          <w:lang w:val="ru-RU"/>
        </w:rPr>
        <w:t xml:space="preserve">для них </w:t>
      </w:r>
      <w:r w:rsidR="009A6C2D" w:rsidRPr="00794BF4">
        <w:rPr>
          <w:sz w:val="28"/>
          <w:szCs w:val="28"/>
          <w:lang w:val="ru-RU"/>
        </w:rPr>
        <w:t>ролей</w:t>
      </w:r>
      <w:r w:rsidRPr="00794BF4">
        <w:rPr>
          <w:sz w:val="28"/>
          <w:szCs w:val="28"/>
          <w:lang w:val="ru-RU"/>
        </w:rPr>
        <w:t xml:space="preserve">: </w:t>
      </w:r>
      <w:r w:rsidR="009A6C2D" w:rsidRPr="00794BF4">
        <w:rPr>
          <w:sz w:val="28"/>
          <w:szCs w:val="28"/>
          <w:lang w:val="ru-RU"/>
        </w:rPr>
        <w:t>сценари</w:t>
      </w:r>
      <w:r w:rsidR="00A876F8" w:rsidRPr="00794BF4">
        <w:rPr>
          <w:sz w:val="28"/>
          <w:szCs w:val="28"/>
          <w:lang w:val="ru-RU"/>
        </w:rPr>
        <w:t>стов</w:t>
      </w:r>
      <w:r w:rsidR="009A6C2D" w:rsidRPr="00794BF4">
        <w:rPr>
          <w:sz w:val="28"/>
          <w:szCs w:val="28"/>
          <w:lang w:val="ru-RU"/>
        </w:rPr>
        <w:t xml:space="preserve">, постановщиков, исполнителей, </w:t>
      </w:r>
      <w:r w:rsidR="00A876F8" w:rsidRPr="00794BF4">
        <w:rPr>
          <w:sz w:val="28"/>
          <w:szCs w:val="28"/>
          <w:lang w:val="ru-RU"/>
        </w:rPr>
        <w:t xml:space="preserve">ведущих, </w:t>
      </w:r>
      <w:r w:rsidR="009A6C2D" w:rsidRPr="00794BF4">
        <w:rPr>
          <w:sz w:val="28"/>
          <w:szCs w:val="28"/>
          <w:lang w:val="ru-RU"/>
        </w:rPr>
        <w:t>декора</w:t>
      </w:r>
      <w:r w:rsidR="00A876F8" w:rsidRPr="00794BF4">
        <w:rPr>
          <w:sz w:val="28"/>
          <w:szCs w:val="28"/>
          <w:lang w:val="ru-RU"/>
        </w:rPr>
        <w:t>торов</w:t>
      </w:r>
      <w:r w:rsidR="009A6C2D" w:rsidRPr="00794BF4">
        <w:rPr>
          <w:sz w:val="28"/>
          <w:szCs w:val="28"/>
          <w:lang w:val="ru-RU"/>
        </w:rPr>
        <w:t>, музыкальн</w:t>
      </w:r>
      <w:r w:rsidR="00A876F8" w:rsidRPr="00794BF4">
        <w:rPr>
          <w:sz w:val="28"/>
          <w:szCs w:val="28"/>
          <w:lang w:val="ru-RU"/>
        </w:rPr>
        <w:t>ых редакторов</w:t>
      </w:r>
      <w:r w:rsidRPr="00794BF4">
        <w:rPr>
          <w:sz w:val="28"/>
          <w:szCs w:val="28"/>
          <w:lang w:val="ru-RU"/>
        </w:rPr>
        <w:t xml:space="preserve">, </w:t>
      </w:r>
      <w:r w:rsidR="00A876F8" w:rsidRPr="00794BF4">
        <w:rPr>
          <w:sz w:val="28"/>
          <w:szCs w:val="28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794BF4">
        <w:rPr>
          <w:sz w:val="28"/>
          <w:szCs w:val="28"/>
          <w:lang w:val="ru-RU"/>
        </w:rPr>
        <w:t>);</w:t>
      </w:r>
    </w:p>
    <w:p w:rsidR="00F3002E" w:rsidRPr="00794BF4" w:rsidRDefault="00F3002E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>индивидуальная помощь ребенку (</w:t>
      </w:r>
      <w:r w:rsidRPr="00794BF4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794BF4">
        <w:rPr>
          <w:sz w:val="28"/>
          <w:szCs w:val="28"/>
          <w:lang w:val="ru-RU"/>
        </w:rPr>
        <w:t>подготовки, проведения и анализа ключевых дел;</w:t>
      </w:r>
    </w:p>
    <w:p w:rsidR="007253F8" w:rsidRPr="00794BF4" w:rsidRDefault="007253F8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794BF4">
        <w:rPr>
          <w:sz w:val="28"/>
          <w:szCs w:val="28"/>
          <w:lang w:val="ru-RU"/>
        </w:rPr>
        <w:t>;</w:t>
      </w:r>
    </w:p>
    <w:p w:rsidR="007253F8" w:rsidRPr="00794BF4" w:rsidRDefault="007253F8" w:rsidP="00B9260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>при необходимости коррек</w:t>
      </w:r>
      <w:r w:rsidR="005B11AF" w:rsidRPr="00794BF4">
        <w:rPr>
          <w:sz w:val="28"/>
          <w:szCs w:val="28"/>
          <w:lang w:val="ru-RU"/>
        </w:rPr>
        <w:t>ция</w:t>
      </w:r>
      <w:r w:rsidRPr="00794BF4">
        <w:rPr>
          <w:sz w:val="28"/>
          <w:szCs w:val="28"/>
          <w:lang w:val="ru-RU"/>
        </w:rPr>
        <w:t xml:space="preserve"> поведения ребенка через </w:t>
      </w:r>
      <w:r w:rsidR="00F37BD9" w:rsidRPr="00794BF4">
        <w:rPr>
          <w:sz w:val="28"/>
          <w:szCs w:val="28"/>
          <w:lang w:val="ru-RU"/>
        </w:rPr>
        <w:t xml:space="preserve">частные </w:t>
      </w:r>
      <w:r w:rsidRPr="00794BF4">
        <w:rPr>
          <w:sz w:val="28"/>
          <w:szCs w:val="28"/>
          <w:lang w:val="ru-RU"/>
        </w:rPr>
        <w:t>беседы</w:t>
      </w:r>
      <w:r w:rsidR="00F3002E" w:rsidRPr="00794BF4">
        <w:rPr>
          <w:sz w:val="28"/>
          <w:szCs w:val="28"/>
          <w:lang w:val="ru-RU"/>
        </w:rPr>
        <w:t xml:space="preserve"> с ним, </w:t>
      </w:r>
      <w:r w:rsidR="00F37BD9" w:rsidRPr="00794BF4">
        <w:rPr>
          <w:sz w:val="28"/>
          <w:szCs w:val="28"/>
          <w:lang w:val="ru-RU"/>
        </w:rPr>
        <w:t xml:space="preserve">через </w:t>
      </w:r>
      <w:r w:rsidR="001252B9" w:rsidRPr="00794BF4">
        <w:rPr>
          <w:sz w:val="28"/>
          <w:szCs w:val="28"/>
          <w:lang w:val="ru-RU"/>
        </w:rPr>
        <w:t xml:space="preserve">включение </w:t>
      </w:r>
      <w:r w:rsidR="00F37BD9" w:rsidRPr="00794BF4">
        <w:rPr>
          <w:sz w:val="28"/>
          <w:szCs w:val="28"/>
          <w:lang w:val="ru-RU"/>
        </w:rPr>
        <w:t xml:space="preserve">его </w:t>
      </w:r>
      <w:r w:rsidR="001252B9" w:rsidRPr="00794BF4">
        <w:rPr>
          <w:sz w:val="28"/>
          <w:szCs w:val="28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794BF4">
        <w:rPr>
          <w:sz w:val="28"/>
          <w:szCs w:val="28"/>
          <w:lang w:val="ru-RU"/>
        </w:rPr>
        <w:t>ребенка</w:t>
      </w:r>
      <w:r w:rsidR="001252B9" w:rsidRPr="00794BF4">
        <w:rPr>
          <w:sz w:val="28"/>
          <w:szCs w:val="28"/>
          <w:lang w:val="ru-RU"/>
        </w:rPr>
        <w:t xml:space="preserve">, </w:t>
      </w:r>
      <w:r w:rsidR="00F37BD9" w:rsidRPr="00794BF4">
        <w:rPr>
          <w:sz w:val="28"/>
          <w:szCs w:val="28"/>
          <w:lang w:val="ru-RU"/>
        </w:rPr>
        <w:t xml:space="preserve">через </w:t>
      </w:r>
      <w:r w:rsidR="00F3002E" w:rsidRPr="00794BF4">
        <w:rPr>
          <w:sz w:val="28"/>
          <w:szCs w:val="28"/>
          <w:lang w:val="ru-RU"/>
        </w:rPr>
        <w:t>предложение взять в следующем ключевом деле на себя роль ответственного за то</w:t>
      </w:r>
      <w:r w:rsidR="001252B9" w:rsidRPr="00794BF4">
        <w:rPr>
          <w:sz w:val="28"/>
          <w:szCs w:val="28"/>
          <w:lang w:val="ru-RU"/>
        </w:rPr>
        <w:t>т или иной фрагмент общей работы</w:t>
      </w:r>
      <w:r w:rsidR="00F3002E" w:rsidRPr="00794BF4">
        <w:rPr>
          <w:sz w:val="28"/>
          <w:szCs w:val="28"/>
          <w:lang w:val="ru-RU"/>
        </w:rPr>
        <w:t>.</w:t>
      </w:r>
      <w:r w:rsidRPr="00794BF4">
        <w:rPr>
          <w:sz w:val="28"/>
          <w:szCs w:val="28"/>
          <w:lang w:val="ru-RU"/>
        </w:rPr>
        <w:t xml:space="preserve"> </w:t>
      </w:r>
    </w:p>
    <w:p w:rsidR="0004780C" w:rsidRDefault="0004780C" w:rsidP="00B92600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4B6F9E" w:rsidRDefault="00CE3DA4" w:rsidP="00B92600">
      <w:pPr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2.3.2</w:t>
      </w:r>
      <w:r w:rsidR="00801F5E" w:rsidRPr="00794BF4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FE1BCB">
        <w:rPr>
          <w:b/>
          <w:iCs/>
          <w:color w:val="000000"/>
          <w:w w:val="0"/>
          <w:sz w:val="28"/>
          <w:szCs w:val="28"/>
          <w:lang w:val="ru-RU"/>
        </w:rPr>
        <w:t>Классное руководство</w:t>
      </w:r>
    </w:p>
    <w:p w:rsidR="00794BF4" w:rsidRPr="00794BF4" w:rsidRDefault="00794BF4" w:rsidP="00B92600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814AD2" w:rsidRPr="00794BF4" w:rsidRDefault="004B6F9E" w:rsidP="00B92600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  <w:lang w:val="ru-RU"/>
        </w:rPr>
      </w:pPr>
      <w:r w:rsidRPr="00794BF4">
        <w:rPr>
          <w:rFonts w:ascii="Times New Roman" w:hAnsi="Times New Roman"/>
          <w:sz w:val="28"/>
          <w:szCs w:val="28"/>
          <w:lang w:val="ru-RU"/>
        </w:rPr>
        <w:t xml:space="preserve">Осуществляя </w:t>
      </w:r>
      <w:r w:rsidR="00443891" w:rsidRPr="00794BF4">
        <w:rPr>
          <w:rFonts w:ascii="Times New Roman" w:hAnsi="Times New Roman"/>
          <w:sz w:val="28"/>
          <w:szCs w:val="28"/>
          <w:lang w:val="ru-RU"/>
        </w:rPr>
        <w:t>работу с классом</w:t>
      </w:r>
      <w:r w:rsidRPr="00794BF4">
        <w:rPr>
          <w:rFonts w:ascii="Times New Roman" w:hAnsi="Times New Roman"/>
          <w:sz w:val="28"/>
          <w:szCs w:val="28"/>
          <w:lang w:val="ru-RU"/>
        </w:rPr>
        <w:t xml:space="preserve">, педагог </w:t>
      </w:r>
      <w:r w:rsidR="002C38E9">
        <w:rPr>
          <w:rFonts w:ascii="Times New Roman" w:hAnsi="Times New Roman"/>
          <w:sz w:val="28"/>
          <w:szCs w:val="28"/>
          <w:lang w:val="ru-RU"/>
        </w:rPr>
        <w:t>(классный руководитель</w:t>
      </w:r>
      <w:r w:rsidR="00794BF4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43891" w:rsidRPr="00794B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4BF4">
        <w:rPr>
          <w:rFonts w:ascii="Times New Roman" w:hAnsi="Times New Roman"/>
          <w:sz w:val="28"/>
          <w:szCs w:val="28"/>
          <w:lang w:val="ru-RU"/>
        </w:rPr>
        <w:t xml:space="preserve">организует </w:t>
      </w:r>
      <w:r w:rsidR="007A65A7" w:rsidRPr="00794BF4">
        <w:rPr>
          <w:rFonts w:ascii="Times New Roman" w:hAnsi="Times New Roman"/>
          <w:sz w:val="28"/>
          <w:szCs w:val="28"/>
          <w:lang w:val="ru-RU"/>
        </w:rPr>
        <w:t xml:space="preserve">работу с </w:t>
      </w:r>
      <w:r w:rsidR="00443891" w:rsidRPr="00794BF4">
        <w:rPr>
          <w:rFonts w:ascii="Times New Roman" w:hAnsi="Times New Roman"/>
          <w:sz w:val="28"/>
          <w:szCs w:val="28"/>
          <w:lang w:val="ru-RU"/>
        </w:rPr>
        <w:t>коллективом</w:t>
      </w:r>
      <w:r w:rsidR="00861A2A" w:rsidRPr="00794BF4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 w:rsidR="007A65A7" w:rsidRPr="00794BF4">
        <w:rPr>
          <w:rFonts w:ascii="Times New Roman" w:hAnsi="Times New Roman"/>
          <w:sz w:val="28"/>
          <w:szCs w:val="28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794B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4AD2" w:rsidRPr="00794BF4" w:rsidRDefault="00FE6C4B" w:rsidP="00B92600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794BF4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</w:t>
      </w:r>
      <w:r w:rsidR="00861A2A" w:rsidRPr="00794BF4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ным коллективом</w:t>
      </w:r>
      <w:r w:rsidRPr="00794BF4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FF6DF0" w:rsidRPr="004736A0" w:rsidRDefault="005F22E1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инициирование и поддержка</w:t>
      </w:r>
      <w:r w:rsidR="00FF6DF0" w:rsidRPr="004736A0">
        <w:rPr>
          <w:rFonts w:ascii="Times New Roman"/>
          <w:sz w:val="28"/>
          <w:szCs w:val="28"/>
          <w:lang w:val="ru-RU"/>
        </w:rPr>
        <w:t xml:space="preserve"> участия класса в общешкольных ключевых делах</w:t>
      </w:r>
      <w:r w:rsidRPr="004736A0">
        <w:rPr>
          <w:rFonts w:ascii="Times New Roman"/>
          <w:sz w:val="28"/>
          <w:szCs w:val="28"/>
          <w:lang w:val="ru-RU"/>
        </w:rPr>
        <w:t>, оказание необходимой помощи детям в их подготовке, проведении и анализе</w:t>
      </w:r>
      <w:r w:rsidR="00FF6DF0" w:rsidRPr="004736A0">
        <w:rPr>
          <w:rFonts w:ascii="Times New Roman"/>
          <w:sz w:val="28"/>
          <w:szCs w:val="28"/>
          <w:lang w:val="ru-RU"/>
        </w:rPr>
        <w:t>;</w:t>
      </w:r>
    </w:p>
    <w:p w:rsidR="007253F8" w:rsidRPr="004736A0" w:rsidRDefault="00FF6DF0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lastRenderedPageBreak/>
        <w:t>о</w:t>
      </w:r>
      <w:r w:rsidR="007253F8" w:rsidRPr="004736A0">
        <w:rPr>
          <w:rFonts w:ascii="Times New Roman"/>
          <w:sz w:val="28"/>
          <w:szCs w:val="28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4736A0">
        <w:rPr>
          <w:rFonts w:ascii="Times New Roman"/>
          <w:sz w:val="28"/>
          <w:szCs w:val="28"/>
          <w:lang w:val="ru-RU"/>
        </w:rPr>
        <w:t>-оздоровительной</w:t>
      </w:r>
      <w:r w:rsidR="007253F8" w:rsidRPr="004736A0">
        <w:rPr>
          <w:rFonts w:ascii="Times New Roman"/>
          <w:sz w:val="28"/>
          <w:szCs w:val="28"/>
          <w:lang w:val="ru-RU"/>
        </w:rPr>
        <w:t xml:space="preserve">, </w:t>
      </w:r>
      <w:r w:rsidRPr="004736A0">
        <w:rPr>
          <w:rFonts w:ascii="Times New Roman"/>
          <w:sz w:val="28"/>
          <w:szCs w:val="28"/>
          <w:lang w:val="ru-RU"/>
        </w:rPr>
        <w:t xml:space="preserve">духовно-нравственной, </w:t>
      </w:r>
      <w:r w:rsidR="007253F8" w:rsidRPr="004736A0">
        <w:rPr>
          <w:rFonts w:ascii="Times New Roman"/>
          <w:sz w:val="28"/>
          <w:szCs w:val="28"/>
          <w:lang w:val="ru-RU"/>
        </w:rPr>
        <w:t>творческой</w:t>
      </w:r>
      <w:r w:rsidR="005630A3" w:rsidRPr="00794BF4">
        <w:rPr>
          <w:rFonts w:ascii="Times New Roman"/>
          <w:sz w:val="28"/>
          <w:szCs w:val="28"/>
          <w:lang w:val="ru-RU"/>
        </w:rPr>
        <w:t>, профориентационной</w:t>
      </w:r>
      <w:r w:rsidR="007253F8" w:rsidRPr="004736A0">
        <w:rPr>
          <w:rFonts w:ascii="Times New Roman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4736A0" w:rsidRDefault="00FF6DF0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п</w:t>
      </w:r>
      <w:r w:rsidR="007253F8" w:rsidRPr="004736A0">
        <w:rPr>
          <w:rFonts w:ascii="Times New Roman"/>
          <w:sz w:val="28"/>
          <w:szCs w:val="28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4736A0">
        <w:rPr>
          <w:rFonts w:ascii="Times New Roman"/>
          <w:sz w:val="28"/>
          <w:szCs w:val="28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794BF4">
        <w:rPr>
          <w:rFonts w:ascii="Times New Roman"/>
          <w:sz w:val="28"/>
          <w:szCs w:val="28"/>
          <w:lang w:val="ru-RU"/>
        </w:rPr>
        <w:t>я</w:t>
      </w:r>
      <w:r w:rsidRPr="004736A0">
        <w:rPr>
          <w:rFonts w:ascii="Times New Roman"/>
          <w:sz w:val="28"/>
          <w:szCs w:val="28"/>
          <w:lang w:val="ru-RU"/>
        </w:rPr>
        <w:t xml:space="preserve"> благоприятной среды для общения.</w:t>
      </w:r>
      <w:r w:rsidR="007253F8" w:rsidRPr="004736A0">
        <w:rPr>
          <w:rFonts w:ascii="Times New Roman"/>
          <w:sz w:val="28"/>
          <w:szCs w:val="28"/>
          <w:lang w:val="ru-RU"/>
        </w:rPr>
        <w:t xml:space="preserve"> </w:t>
      </w:r>
    </w:p>
    <w:p w:rsidR="007253F8" w:rsidRPr="004736A0" w:rsidRDefault="00FF6DF0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u w:val="none"/>
          <w:lang w:val="ru-RU"/>
        </w:rPr>
      </w:pPr>
      <w:r w:rsidRPr="004736A0">
        <w:rPr>
          <w:rStyle w:val="CharAttribute504"/>
          <w:rFonts w:eastAsia="№Е"/>
          <w:szCs w:val="28"/>
          <w:lang w:val="ru-RU"/>
        </w:rPr>
        <w:t>с</w:t>
      </w:r>
      <w:r w:rsidR="007253F8" w:rsidRPr="004736A0">
        <w:rPr>
          <w:rStyle w:val="CharAttribute504"/>
          <w:rFonts w:eastAsia="№Е"/>
          <w:szCs w:val="28"/>
          <w:lang w:val="ru-RU"/>
        </w:rPr>
        <w:t xml:space="preserve">плочение коллектива класса через: </w:t>
      </w:r>
      <w:r w:rsidR="007253F8" w:rsidRPr="004736A0">
        <w:rPr>
          <w:rFonts w:ascii="Times New Roman" w:eastAsia="Tahoma"/>
          <w:sz w:val="28"/>
          <w:szCs w:val="28"/>
          <w:lang w:val="ru-RU"/>
        </w:rPr>
        <w:t>и</w:t>
      </w:r>
      <w:r w:rsidR="007253F8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гры и тренинги на сплочение и командообразование</w:t>
      </w:r>
      <w:r w:rsidR="005F22E1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  <w:r w:rsidR="007253F8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7253F8" w:rsidRPr="004736A0">
        <w:rPr>
          <w:rFonts w:ascii="Times New Roman" w:eastAsia="Tahoma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</w:t>
      </w:r>
      <w:r w:rsidR="00785A41" w:rsidRPr="00794BF4">
        <w:rPr>
          <w:rFonts w:ascii="Times New Roman" w:eastAsia="Tahoma"/>
          <w:sz w:val="28"/>
          <w:szCs w:val="28"/>
          <w:lang w:val="ru-RU"/>
        </w:rPr>
        <w:t>«</w:t>
      </w:r>
      <w:r w:rsidR="007253F8" w:rsidRPr="004736A0">
        <w:rPr>
          <w:rFonts w:ascii="Times New Roman" w:eastAsia="Tahoma"/>
          <w:sz w:val="28"/>
          <w:szCs w:val="28"/>
          <w:lang w:val="ru-RU"/>
        </w:rPr>
        <w:t>огоньки»</w:t>
      </w:r>
      <w:r w:rsidR="00785A41" w:rsidRPr="00794BF4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="007253F8" w:rsidRPr="004736A0">
        <w:rPr>
          <w:rFonts w:ascii="Times New Roman" w:eastAsia="Tahoma"/>
          <w:sz w:val="28"/>
          <w:szCs w:val="28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4736A0" w:rsidRDefault="00FF6DF0" w:rsidP="00B9260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в</w:t>
      </w:r>
      <w:r w:rsidR="007253F8" w:rsidRPr="004736A0">
        <w:rPr>
          <w:rFonts w:ascii="Times New Roman"/>
          <w:sz w:val="28"/>
          <w:szCs w:val="28"/>
          <w:lang w:val="ru-RU"/>
        </w:rPr>
        <w:t>ыработк</w:t>
      </w:r>
      <w:r w:rsidRPr="004736A0">
        <w:rPr>
          <w:rFonts w:ascii="Times New Roman"/>
          <w:sz w:val="28"/>
          <w:szCs w:val="28"/>
          <w:lang w:val="ru-RU"/>
        </w:rPr>
        <w:t>а</w:t>
      </w:r>
      <w:r w:rsidR="007253F8" w:rsidRPr="004736A0">
        <w:rPr>
          <w:rFonts w:ascii="Times New Roman"/>
          <w:sz w:val="28"/>
          <w:szCs w:val="28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4736A0">
        <w:rPr>
          <w:rFonts w:ascii="Times New Roman"/>
          <w:sz w:val="28"/>
          <w:szCs w:val="28"/>
          <w:lang w:val="ru-RU"/>
        </w:rPr>
        <w:t xml:space="preserve"> в школе</w:t>
      </w:r>
      <w:r w:rsidR="007253F8" w:rsidRPr="004736A0">
        <w:rPr>
          <w:rFonts w:ascii="Times New Roman"/>
          <w:sz w:val="28"/>
          <w:szCs w:val="28"/>
          <w:lang w:val="ru-RU"/>
        </w:rPr>
        <w:t xml:space="preserve">. </w:t>
      </w:r>
    </w:p>
    <w:p w:rsidR="007253F8" w:rsidRPr="00794BF4" w:rsidRDefault="003E5884" w:rsidP="00B92600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794BF4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794BF4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794BF4">
        <w:rPr>
          <w:rStyle w:val="CharAttribute502"/>
          <w:rFonts w:eastAsia="№Е" w:hAnsi="Times New Roman"/>
          <w:b/>
          <w:bCs/>
          <w:iCs/>
          <w:szCs w:val="28"/>
        </w:rPr>
        <w:t xml:space="preserve"> </w:t>
      </w:r>
      <w:r w:rsidR="005F22E1" w:rsidRPr="00794BF4">
        <w:rPr>
          <w:rStyle w:val="CharAttribute502"/>
          <w:rFonts w:eastAsia="№Е" w:hAnsi="Times New Roman"/>
          <w:b/>
          <w:bCs/>
          <w:iCs/>
          <w:szCs w:val="28"/>
        </w:rPr>
        <w:t>работ</w:t>
      </w:r>
      <w:r w:rsidR="005F22E1" w:rsidRPr="00794BF4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="005F22E1" w:rsidRPr="00794BF4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="005F22E1" w:rsidRPr="00794BF4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4B6F9E" w:rsidRPr="004736A0" w:rsidRDefault="005F22E1" w:rsidP="00B9260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и</w:t>
      </w:r>
      <w:r w:rsidR="004B6F9E" w:rsidRPr="004736A0">
        <w:rPr>
          <w:rFonts w:ascii="Times New Roman"/>
          <w:sz w:val="28"/>
          <w:szCs w:val="28"/>
          <w:lang w:val="ru-RU"/>
        </w:rPr>
        <w:t>зучение особенностей личностного развития учащихся класса</w:t>
      </w:r>
      <w:r w:rsidRPr="004736A0">
        <w:rPr>
          <w:rFonts w:ascii="Times New Roman"/>
          <w:sz w:val="28"/>
          <w:szCs w:val="28"/>
          <w:lang w:val="ru-RU"/>
        </w:rPr>
        <w:t xml:space="preserve"> через н</w:t>
      </w:r>
      <w:r w:rsidR="004B6F9E" w:rsidRPr="004736A0">
        <w:rPr>
          <w:rFonts w:ascii="Times New Roman"/>
          <w:sz w:val="28"/>
          <w:szCs w:val="28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4736A0">
        <w:rPr>
          <w:rFonts w:ascii="Times New Roman"/>
          <w:sz w:val="28"/>
          <w:szCs w:val="28"/>
          <w:lang w:val="ru-RU"/>
        </w:rPr>
        <w:t>; р</w:t>
      </w:r>
      <w:r w:rsidR="004B6F9E" w:rsidRPr="004736A0">
        <w:rPr>
          <w:rFonts w:ascii="Times New Roman"/>
          <w:sz w:val="28"/>
          <w:szCs w:val="28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4736A0" w:rsidRDefault="001252B9" w:rsidP="00B9260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поддержка ребенка в решении важных для него жизненных проблем (налаживани</w:t>
      </w:r>
      <w:r w:rsidR="001E33D2" w:rsidRPr="00794BF4">
        <w:rPr>
          <w:rFonts w:ascii="Times New Roman"/>
          <w:sz w:val="28"/>
          <w:szCs w:val="28"/>
          <w:lang w:val="ru-RU"/>
        </w:rPr>
        <w:t>е</w:t>
      </w:r>
      <w:r w:rsidRPr="004736A0">
        <w:rPr>
          <w:rFonts w:ascii="Times New Roman"/>
          <w:sz w:val="28"/>
          <w:szCs w:val="28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794BF4">
        <w:rPr>
          <w:rFonts w:ascii="Times New Roman"/>
          <w:sz w:val="28"/>
          <w:szCs w:val="28"/>
          <w:lang w:val="ru-RU"/>
        </w:rPr>
        <w:t>ь</w:t>
      </w:r>
      <w:r w:rsidRPr="004736A0">
        <w:rPr>
          <w:rFonts w:asci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4736A0" w:rsidRDefault="005F22E1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4B6F9E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личных п</w:t>
      </w:r>
      <w:r w:rsidR="004B6F9E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ортфолио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в которых </w:t>
      </w:r>
      <w:r w:rsidR="004B6F9E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4736A0" w:rsidRDefault="001252B9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коррек</w:t>
      </w:r>
      <w:r w:rsidR="005B11AF" w:rsidRPr="004736A0">
        <w:rPr>
          <w:rFonts w:ascii="Times New Roman"/>
          <w:sz w:val="28"/>
          <w:szCs w:val="28"/>
          <w:lang w:val="ru-RU"/>
        </w:rPr>
        <w:t>ция</w:t>
      </w:r>
      <w:r w:rsidRPr="004736A0">
        <w:rPr>
          <w:rFonts w:ascii="Times New Roman"/>
          <w:sz w:val="28"/>
          <w:szCs w:val="28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</w:t>
      </w:r>
      <w:r w:rsidRPr="004736A0">
        <w:rPr>
          <w:rFonts w:ascii="Times New Roman"/>
          <w:sz w:val="28"/>
          <w:szCs w:val="28"/>
          <w:lang w:val="ru-RU"/>
        </w:rPr>
        <w:lastRenderedPageBreak/>
        <w:t>в проводимые школьным психологом тренинги общения; через предложение взять на себя ответственно</w:t>
      </w:r>
      <w:r w:rsidR="00F37BD9" w:rsidRPr="004736A0">
        <w:rPr>
          <w:rFonts w:ascii="Times New Roman"/>
          <w:sz w:val="28"/>
          <w:szCs w:val="28"/>
          <w:lang w:val="ru-RU"/>
        </w:rPr>
        <w:t>сть за то или иное поручение в классе.</w:t>
      </w:r>
    </w:p>
    <w:p w:rsidR="00DD1122" w:rsidRDefault="00DD1122" w:rsidP="00B9260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5F22E1" w:rsidRPr="004736A0" w:rsidRDefault="005F22E1" w:rsidP="00B92600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4736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5B11AF" w:rsidRPr="004736A0" w:rsidRDefault="005B11AF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4736A0">
        <w:rPr>
          <w:rFonts w:ascii="Times New Roman"/>
          <w:sz w:val="28"/>
          <w:szCs w:val="28"/>
          <w:lang w:val="ru-RU"/>
        </w:rPr>
        <w:t>, на</w:t>
      </w:r>
      <w:r w:rsidRPr="004736A0">
        <w:rPr>
          <w:rFonts w:ascii="Times New Roman"/>
          <w:sz w:val="28"/>
          <w:szCs w:val="28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4736A0" w:rsidRDefault="005B11AF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4736A0">
        <w:rPr>
          <w:rFonts w:ascii="Times New Roman"/>
          <w:sz w:val="28"/>
          <w:szCs w:val="28"/>
          <w:lang w:val="ru-RU"/>
        </w:rPr>
        <w:t>влияний на школьников</w:t>
      </w:r>
      <w:r w:rsidRPr="004736A0">
        <w:rPr>
          <w:rFonts w:ascii="Times New Roman"/>
          <w:sz w:val="28"/>
          <w:szCs w:val="28"/>
          <w:lang w:val="ru-RU"/>
        </w:rPr>
        <w:t>;</w:t>
      </w:r>
    </w:p>
    <w:p w:rsidR="005B11AF" w:rsidRPr="004736A0" w:rsidRDefault="005B11AF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794BF4">
        <w:rPr>
          <w:rFonts w:ascii="Times New Roman"/>
          <w:sz w:val="28"/>
          <w:szCs w:val="28"/>
          <w:lang w:val="ru-RU"/>
        </w:rPr>
        <w:t>ва</w:t>
      </w:r>
      <w:r w:rsidRPr="004736A0">
        <w:rPr>
          <w:rFonts w:ascii="Times New Roman"/>
          <w:sz w:val="28"/>
          <w:szCs w:val="28"/>
          <w:lang w:val="ru-RU"/>
        </w:rPr>
        <w:t>ть</w:t>
      </w:r>
      <w:r w:rsidR="00201068" w:rsidRPr="00794BF4">
        <w:rPr>
          <w:rFonts w:ascii="Times New Roman"/>
          <w:sz w:val="28"/>
          <w:szCs w:val="28"/>
          <w:lang w:val="ru-RU"/>
        </w:rPr>
        <w:t xml:space="preserve"> и понимать </w:t>
      </w:r>
      <w:r w:rsidRPr="004736A0">
        <w:rPr>
          <w:rFonts w:ascii="Times New Roman"/>
          <w:sz w:val="28"/>
          <w:szCs w:val="28"/>
          <w:lang w:val="ru-RU"/>
        </w:rPr>
        <w:t xml:space="preserve">своих учеников, увидев их в </w:t>
      </w:r>
      <w:r w:rsidR="00677E76" w:rsidRPr="004736A0">
        <w:rPr>
          <w:rFonts w:ascii="Times New Roman"/>
          <w:sz w:val="28"/>
          <w:szCs w:val="28"/>
          <w:lang w:val="ru-RU"/>
        </w:rPr>
        <w:t>иной, отличной</w:t>
      </w:r>
      <w:r w:rsidRPr="004736A0">
        <w:rPr>
          <w:rFonts w:ascii="Times New Roman"/>
          <w:sz w:val="28"/>
          <w:szCs w:val="28"/>
          <w:lang w:val="ru-RU"/>
        </w:rPr>
        <w:t xml:space="preserve"> от учебной</w:t>
      </w:r>
      <w:r w:rsidR="00602170" w:rsidRPr="004736A0">
        <w:rPr>
          <w:rFonts w:ascii="Times New Roman"/>
          <w:sz w:val="28"/>
          <w:szCs w:val="28"/>
          <w:lang w:val="ru-RU"/>
        </w:rPr>
        <w:t>,</w:t>
      </w:r>
      <w:r w:rsidRPr="004736A0">
        <w:rPr>
          <w:rFonts w:ascii="Times New Roman"/>
          <w:sz w:val="28"/>
          <w:szCs w:val="28"/>
          <w:lang w:val="ru-RU"/>
        </w:rPr>
        <w:t xml:space="preserve"> обстановке;</w:t>
      </w:r>
    </w:p>
    <w:p w:rsidR="005B11AF" w:rsidRPr="004736A0" w:rsidRDefault="005B11AF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4736A0" w:rsidRDefault="00677E76" w:rsidP="00B9260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4736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677E76" w:rsidRPr="004736A0" w:rsidRDefault="00677E76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4736A0" w:rsidRDefault="00602170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4736A0" w:rsidRDefault="006A270D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794BF4">
        <w:rPr>
          <w:rFonts w:ascii="Times New Roman"/>
          <w:sz w:val="28"/>
          <w:szCs w:val="28"/>
          <w:lang w:val="ru-RU"/>
        </w:rPr>
        <w:t xml:space="preserve">организация </w:t>
      </w:r>
      <w:r w:rsidR="00677E76" w:rsidRPr="004736A0">
        <w:rPr>
          <w:rFonts w:ascii="Times New Roman"/>
          <w:sz w:val="28"/>
          <w:szCs w:val="28"/>
          <w:lang w:val="ru-RU"/>
        </w:rPr>
        <w:t>родительски</w:t>
      </w:r>
      <w:r w:rsidRPr="00794BF4">
        <w:rPr>
          <w:rFonts w:ascii="Times New Roman"/>
          <w:sz w:val="28"/>
          <w:szCs w:val="28"/>
          <w:lang w:val="ru-RU"/>
        </w:rPr>
        <w:t>х</w:t>
      </w:r>
      <w:r w:rsidR="00677E76" w:rsidRPr="004736A0">
        <w:rPr>
          <w:rFonts w:ascii="Times New Roman"/>
          <w:sz w:val="28"/>
          <w:szCs w:val="28"/>
          <w:lang w:val="ru-RU"/>
        </w:rPr>
        <w:t xml:space="preserve"> собрани</w:t>
      </w:r>
      <w:r w:rsidRPr="00794BF4">
        <w:rPr>
          <w:rFonts w:ascii="Times New Roman"/>
          <w:sz w:val="28"/>
          <w:szCs w:val="28"/>
          <w:lang w:val="ru-RU"/>
        </w:rPr>
        <w:t>й</w:t>
      </w:r>
      <w:r w:rsidR="00677E76" w:rsidRPr="004736A0">
        <w:rPr>
          <w:rFonts w:ascii="Times New Roman"/>
          <w:sz w:val="28"/>
          <w:szCs w:val="28"/>
          <w:lang w:val="ru-RU"/>
        </w:rPr>
        <w:t>, происходящи</w:t>
      </w:r>
      <w:r w:rsidRPr="00794BF4">
        <w:rPr>
          <w:rFonts w:ascii="Times New Roman"/>
          <w:sz w:val="28"/>
          <w:szCs w:val="28"/>
          <w:lang w:val="ru-RU"/>
        </w:rPr>
        <w:t>х</w:t>
      </w:r>
      <w:r w:rsidR="00677E76" w:rsidRPr="004736A0">
        <w:rPr>
          <w:rFonts w:ascii="Times New Roman"/>
          <w:sz w:val="28"/>
          <w:szCs w:val="28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4736A0" w:rsidRDefault="006A270D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794BF4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="00677E76" w:rsidRPr="004736A0">
        <w:rPr>
          <w:rFonts w:ascii="Times New Roman"/>
          <w:sz w:val="28"/>
          <w:szCs w:val="28"/>
          <w:lang w:val="ru-RU"/>
        </w:rPr>
        <w:t>родительски</w:t>
      </w:r>
      <w:r w:rsidRPr="00794BF4">
        <w:rPr>
          <w:rFonts w:ascii="Times New Roman"/>
          <w:sz w:val="28"/>
          <w:szCs w:val="28"/>
          <w:lang w:val="ru-RU"/>
        </w:rPr>
        <w:t>х</w:t>
      </w:r>
      <w:r w:rsidR="00677E76" w:rsidRPr="004736A0">
        <w:rPr>
          <w:rFonts w:ascii="Times New Roman"/>
          <w:sz w:val="28"/>
          <w:szCs w:val="28"/>
          <w:lang w:val="ru-RU"/>
        </w:rPr>
        <w:t xml:space="preserve"> комитет</w:t>
      </w:r>
      <w:r w:rsidRPr="00794BF4">
        <w:rPr>
          <w:rFonts w:ascii="Times New Roman"/>
          <w:sz w:val="28"/>
          <w:szCs w:val="28"/>
          <w:lang w:val="ru-RU"/>
        </w:rPr>
        <w:t>ов</w:t>
      </w:r>
      <w:r w:rsidR="00677E76" w:rsidRPr="004736A0">
        <w:rPr>
          <w:rFonts w:ascii="Times New Roman"/>
          <w:sz w:val="28"/>
          <w:szCs w:val="28"/>
          <w:lang w:val="ru-RU"/>
        </w:rPr>
        <w:t xml:space="preserve"> классов, участвующи</w:t>
      </w:r>
      <w:r w:rsidRPr="00794BF4">
        <w:rPr>
          <w:rFonts w:ascii="Times New Roman"/>
          <w:sz w:val="28"/>
          <w:szCs w:val="28"/>
          <w:lang w:val="ru-RU"/>
        </w:rPr>
        <w:t>х</w:t>
      </w:r>
      <w:r w:rsidR="00677E76" w:rsidRPr="004736A0">
        <w:rPr>
          <w:rFonts w:ascii="Times New Roman"/>
          <w:sz w:val="28"/>
          <w:szCs w:val="28"/>
          <w:lang w:val="ru-RU"/>
        </w:rPr>
        <w:t xml:space="preserve"> в управлении образовательной организацией и решении вопросов воспитания и </w:t>
      </w:r>
      <w:r w:rsidRPr="00794BF4">
        <w:rPr>
          <w:rFonts w:ascii="Times New Roman"/>
          <w:sz w:val="28"/>
          <w:szCs w:val="28"/>
          <w:lang w:val="ru-RU"/>
        </w:rPr>
        <w:t>обучения</w:t>
      </w:r>
      <w:r w:rsidR="00677E76" w:rsidRPr="004736A0">
        <w:rPr>
          <w:rFonts w:ascii="Times New Roman"/>
          <w:sz w:val="28"/>
          <w:szCs w:val="28"/>
          <w:lang w:val="ru-RU"/>
        </w:rPr>
        <w:t xml:space="preserve"> их детей;</w:t>
      </w:r>
    </w:p>
    <w:p w:rsidR="001252B9" w:rsidRPr="004736A0" w:rsidRDefault="00677E76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привлечение членов семей школьников </w:t>
      </w:r>
      <w:r w:rsidR="00602170" w:rsidRPr="004736A0">
        <w:rPr>
          <w:rFonts w:ascii="Times New Roman"/>
          <w:sz w:val="28"/>
          <w:szCs w:val="28"/>
          <w:lang w:val="ru-RU"/>
        </w:rPr>
        <w:t>к</w:t>
      </w:r>
      <w:r w:rsidRPr="004736A0">
        <w:rPr>
          <w:rFonts w:ascii="Times New Roman"/>
          <w:sz w:val="28"/>
          <w:szCs w:val="28"/>
          <w:lang w:val="ru-RU"/>
        </w:rPr>
        <w:t xml:space="preserve"> организации и проведени</w:t>
      </w:r>
      <w:r w:rsidR="00602170" w:rsidRPr="004736A0">
        <w:rPr>
          <w:rFonts w:ascii="Times New Roman"/>
          <w:sz w:val="28"/>
          <w:szCs w:val="28"/>
          <w:lang w:val="ru-RU"/>
        </w:rPr>
        <w:t>ю</w:t>
      </w:r>
      <w:r w:rsidRPr="004736A0">
        <w:rPr>
          <w:rFonts w:ascii="Times New Roman"/>
          <w:sz w:val="28"/>
          <w:szCs w:val="28"/>
          <w:lang w:val="ru-RU"/>
        </w:rPr>
        <w:t xml:space="preserve"> дел класса;</w:t>
      </w:r>
    </w:p>
    <w:p w:rsidR="00677E76" w:rsidRPr="004736A0" w:rsidRDefault="00602170" w:rsidP="00B9260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D1122" w:rsidRDefault="00DD1122" w:rsidP="00B92600">
      <w:pPr>
        <w:tabs>
          <w:tab w:val="left" w:pos="1820"/>
          <w:tab w:val="center" w:pos="4890"/>
        </w:tabs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</w:p>
    <w:p w:rsidR="00801F5E" w:rsidRDefault="00DD1122" w:rsidP="00B92600">
      <w:pPr>
        <w:tabs>
          <w:tab w:val="left" w:pos="1820"/>
          <w:tab w:val="center" w:pos="4890"/>
        </w:tabs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CE3DA4">
        <w:rPr>
          <w:b/>
          <w:color w:val="000000"/>
          <w:w w:val="0"/>
          <w:sz w:val="28"/>
          <w:szCs w:val="28"/>
          <w:lang w:val="ru-RU"/>
        </w:rPr>
        <w:t>2.3</w:t>
      </w:r>
      <w:r w:rsidR="004B6F9E" w:rsidRPr="00794BF4">
        <w:rPr>
          <w:b/>
          <w:color w:val="000000"/>
          <w:w w:val="0"/>
          <w:sz w:val="28"/>
          <w:szCs w:val="28"/>
          <w:lang w:val="ru-RU"/>
        </w:rPr>
        <w:t>.</w:t>
      </w:r>
      <w:r w:rsidR="00CE3DA4">
        <w:rPr>
          <w:b/>
          <w:color w:val="000000"/>
          <w:w w:val="0"/>
          <w:sz w:val="28"/>
          <w:szCs w:val="28"/>
          <w:lang w:val="ru-RU"/>
        </w:rPr>
        <w:t>3.</w:t>
      </w:r>
      <w:r w:rsidR="004B6F9E" w:rsidRPr="00794BF4">
        <w:rPr>
          <w:b/>
          <w:color w:val="000000"/>
          <w:w w:val="0"/>
          <w:sz w:val="28"/>
          <w:szCs w:val="28"/>
          <w:lang w:val="ru-RU"/>
        </w:rPr>
        <w:t xml:space="preserve"> </w:t>
      </w:r>
      <w:bookmarkStart w:id="4" w:name="_Hlk30338243"/>
      <w:r w:rsidR="00321930" w:rsidRPr="00794BF4">
        <w:rPr>
          <w:b/>
          <w:color w:val="000000"/>
          <w:w w:val="0"/>
          <w:sz w:val="28"/>
          <w:szCs w:val="28"/>
          <w:lang w:val="ru-RU"/>
        </w:rPr>
        <w:t>Курсы в</w:t>
      </w:r>
      <w:r w:rsidR="00801F5E" w:rsidRPr="00794BF4">
        <w:rPr>
          <w:b/>
          <w:color w:val="000000"/>
          <w:w w:val="0"/>
          <w:sz w:val="28"/>
          <w:szCs w:val="28"/>
          <w:lang w:val="ru-RU"/>
        </w:rPr>
        <w:t>неурочн</w:t>
      </w:r>
      <w:r w:rsidR="00321930" w:rsidRPr="00794BF4">
        <w:rPr>
          <w:b/>
          <w:color w:val="000000"/>
          <w:w w:val="0"/>
          <w:sz w:val="28"/>
          <w:szCs w:val="28"/>
          <w:lang w:val="ru-RU"/>
        </w:rPr>
        <w:t>ой</w:t>
      </w:r>
      <w:r w:rsidR="00801F5E" w:rsidRPr="00794BF4">
        <w:rPr>
          <w:b/>
          <w:color w:val="000000"/>
          <w:w w:val="0"/>
          <w:sz w:val="28"/>
          <w:szCs w:val="28"/>
          <w:lang w:val="ru-RU"/>
        </w:rPr>
        <w:t xml:space="preserve"> деятельност</w:t>
      </w:r>
      <w:r w:rsidR="00321930" w:rsidRPr="00794BF4">
        <w:rPr>
          <w:b/>
          <w:color w:val="000000"/>
          <w:w w:val="0"/>
          <w:sz w:val="28"/>
          <w:szCs w:val="28"/>
          <w:lang w:val="ru-RU"/>
        </w:rPr>
        <w:t>и</w:t>
      </w:r>
      <w:bookmarkEnd w:id="4"/>
    </w:p>
    <w:p w:rsidR="0004780C" w:rsidRPr="00794BF4" w:rsidRDefault="0004780C" w:rsidP="00B92600">
      <w:pPr>
        <w:tabs>
          <w:tab w:val="left" w:pos="1820"/>
          <w:tab w:val="center" w:pos="4890"/>
        </w:tabs>
        <w:rPr>
          <w:b/>
          <w:color w:val="000000"/>
          <w:w w:val="0"/>
          <w:sz w:val="28"/>
          <w:szCs w:val="28"/>
          <w:lang w:val="ru-RU"/>
        </w:rPr>
      </w:pPr>
    </w:p>
    <w:p w:rsidR="007B0CF5" w:rsidRPr="00794BF4" w:rsidRDefault="007B0CF5" w:rsidP="00B92600">
      <w:pPr>
        <w:ind w:right="-1" w:firstLine="567"/>
        <w:rPr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794BF4">
        <w:rPr>
          <w:sz w:val="28"/>
          <w:szCs w:val="28"/>
          <w:lang w:val="ru-RU"/>
        </w:rPr>
        <w:t xml:space="preserve">преимущественно </w:t>
      </w:r>
      <w:r w:rsidRPr="00794BF4">
        <w:rPr>
          <w:sz w:val="28"/>
          <w:szCs w:val="28"/>
          <w:lang w:val="ru-RU"/>
        </w:rPr>
        <w:t xml:space="preserve">через: </w:t>
      </w:r>
    </w:p>
    <w:p w:rsidR="009C2F4F" w:rsidRPr="00794BF4" w:rsidRDefault="00566FDE" w:rsidP="00B92600">
      <w:pPr>
        <w:ind w:right="-1" w:firstLine="567"/>
        <w:rPr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>-</w:t>
      </w:r>
      <w:r w:rsidR="00394DAF" w:rsidRPr="00794BF4">
        <w:rPr>
          <w:sz w:val="28"/>
          <w:szCs w:val="28"/>
          <w:lang w:val="ru-RU"/>
        </w:rPr>
        <w:t xml:space="preserve"> вовлечени</w:t>
      </w:r>
      <w:r w:rsidR="007B0CF5" w:rsidRPr="00794BF4">
        <w:rPr>
          <w:sz w:val="28"/>
          <w:szCs w:val="28"/>
          <w:lang w:val="ru-RU"/>
        </w:rPr>
        <w:t>е</w:t>
      </w:r>
      <w:r w:rsidR="00394DAF" w:rsidRPr="00794BF4">
        <w:rPr>
          <w:sz w:val="28"/>
          <w:szCs w:val="28"/>
          <w:lang w:val="ru-RU"/>
        </w:rPr>
        <w:t xml:space="preserve"> школьников в интересную и полезную для них деятельность, которая </w:t>
      </w:r>
      <w:r w:rsidR="007B0CF5" w:rsidRPr="00794BF4">
        <w:rPr>
          <w:sz w:val="28"/>
          <w:szCs w:val="28"/>
          <w:lang w:val="ru-RU"/>
        </w:rPr>
        <w:t>предоставит</w:t>
      </w:r>
      <w:r w:rsidR="009C2F4F" w:rsidRPr="00794BF4">
        <w:rPr>
          <w:sz w:val="28"/>
          <w:szCs w:val="28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794BF4">
        <w:rPr>
          <w:sz w:val="28"/>
          <w:szCs w:val="28"/>
          <w:lang w:val="ru-RU"/>
        </w:rPr>
        <w:t>;</w:t>
      </w:r>
    </w:p>
    <w:p w:rsidR="009C2F4F" w:rsidRPr="00794BF4" w:rsidRDefault="00566FDE" w:rsidP="00B92600">
      <w:pPr>
        <w:ind w:right="-1" w:firstLine="567"/>
        <w:rPr>
          <w:rStyle w:val="CharAttribute0"/>
          <w:rFonts w:eastAsia="Batang"/>
          <w:szCs w:val="28"/>
          <w:lang w:val="ru-RU"/>
        </w:rPr>
      </w:pPr>
      <w:r w:rsidRPr="00794BF4">
        <w:rPr>
          <w:rStyle w:val="CharAttribute0"/>
          <w:rFonts w:eastAsia="Batang"/>
          <w:szCs w:val="28"/>
          <w:lang w:val="ru-RU"/>
        </w:rPr>
        <w:t xml:space="preserve">- </w:t>
      </w:r>
      <w:r w:rsidR="00633987" w:rsidRPr="00794BF4">
        <w:rPr>
          <w:rStyle w:val="CharAttribute0"/>
          <w:rFonts w:eastAsia="Batang"/>
          <w:szCs w:val="28"/>
          <w:lang w:val="ru-RU"/>
        </w:rPr>
        <w:t>формировани</w:t>
      </w:r>
      <w:r w:rsidR="007B0CF5" w:rsidRPr="00794BF4">
        <w:rPr>
          <w:rStyle w:val="CharAttribute0"/>
          <w:rFonts w:eastAsia="Batang"/>
          <w:szCs w:val="28"/>
          <w:lang w:val="ru-RU"/>
        </w:rPr>
        <w:t>е</w:t>
      </w:r>
      <w:r w:rsidR="00633987" w:rsidRPr="00794BF4">
        <w:rPr>
          <w:rStyle w:val="CharAttribute0"/>
          <w:rFonts w:eastAsia="Batang"/>
          <w:szCs w:val="28"/>
          <w:lang w:val="ru-RU"/>
        </w:rPr>
        <w:t xml:space="preserve"> </w:t>
      </w:r>
      <w:r w:rsidR="009B33C4" w:rsidRPr="00794BF4">
        <w:rPr>
          <w:rStyle w:val="CharAttribute0"/>
          <w:rFonts w:eastAsia="Batang"/>
          <w:szCs w:val="28"/>
          <w:lang w:val="ru-RU"/>
        </w:rPr>
        <w:t xml:space="preserve">в </w:t>
      </w:r>
      <w:r w:rsidRPr="00794BF4">
        <w:rPr>
          <w:sz w:val="28"/>
          <w:szCs w:val="28"/>
          <w:lang w:val="ru-RU"/>
        </w:rPr>
        <w:t>кружк</w:t>
      </w:r>
      <w:r w:rsidR="007B0CF5" w:rsidRPr="00794BF4">
        <w:rPr>
          <w:sz w:val="28"/>
          <w:szCs w:val="28"/>
          <w:lang w:val="ru-RU"/>
        </w:rPr>
        <w:t>ах</w:t>
      </w:r>
      <w:r w:rsidRPr="00794BF4">
        <w:rPr>
          <w:sz w:val="28"/>
          <w:szCs w:val="28"/>
          <w:lang w:val="ru-RU"/>
        </w:rPr>
        <w:t xml:space="preserve">, </w:t>
      </w:r>
      <w:r w:rsidR="009B33C4" w:rsidRPr="00794BF4">
        <w:rPr>
          <w:sz w:val="28"/>
          <w:szCs w:val="28"/>
          <w:lang w:val="ru-RU"/>
        </w:rPr>
        <w:t>секци</w:t>
      </w:r>
      <w:r w:rsidR="007B0CF5" w:rsidRPr="00794BF4">
        <w:rPr>
          <w:sz w:val="28"/>
          <w:szCs w:val="28"/>
          <w:lang w:val="ru-RU"/>
        </w:rPr>
        <w:t>ях</w:t>
      </w:r>
      <w:r w:rsidR="009B33C4" w:rsidRPr="00794BF4">
        <w:rPr>
          <w:sz w:val="28"/>
          <w:szCs w:val="28"/>
          <w:lang w:val="ru-RU"/>
        </w:rPr>
        <w:t xml:space="preserve">, </w:t>
      </w:r>
      <w:r w:rsidRPr="00794BF4">
        <w:rPr>
          <w:sz w:val="28"/>
          <w:szCs w:val="28"/>
          <w:lang w:val="ru-RU"/>
        </w:rPr>
        <w:t>клуб</w:t>
      </w:r>
      <w:r w:rsidR="007B0CF5" w:rsidRPr="00794BF4">
        <w:rPr>
          <w:sz w:val="28"/>
          <w:szCs w:val="28"/>
          <w:lang w:val="ru-RU"/>
        </w:rPr>
        <w:t>ах</w:t>
      </w:r>
      <w:r w:rsidRPr="00794BF4">
        <w:rPr>
          <w:sz w:val="28"/>
          <w:szCs w:val="28"/>
          <w:lang w:val="ru-RU"/>
        </w:rPr>
        <w:t>, студи</w:t>
      </w:r>
      <w:r w:rsidR="007B0CF5" w:rsidRPr="00794BF4">
        <w:rPr>
          <w:sz w:val="28"/>
          <w:szCs w:val="28"/>
          <w:lang w:val="ru-RU"/>
        </w:rPr>
        <w:t>ях</w:t>
      </w:r>
      <w:r w:rsidRPr="00794BF4">
        <w:rPr>
          <w:sz w:val="28"/>
          <w:szCs w:val="28"/>
          <w:lang w:val="ru-RU"/>
        </w:rPr>
        <w:t xml:space="preserve"> и </w:t>
      </w:r>
      <w:r w:rsidR="00EC29C0" w:rsidRPr="00794BF4">
        <w:rPr>
          <w:sz w:val="28"/>
          <w:szCs w:val="28"/>
          <w:lang w:val="ru-RU"/>
        </w:rPr>
        <w:t>т.п.</w:t>
      </w:r>
      <w:r w:rsidRPr="00794BF4">
        <w:rPr>
          <w:sz w:val="28"/>
          <w:szCs w:val="28"/>
          <w:lang w:val="ru-RU"/>
        </w:rPr>
        <w:t xml:space="preserve"> детско-взрослы</w:t>
      </w:r>
      <w:r w:rsidR="009B33C4" w:rsidRPr="00794BF4">
        <w:rPr>
          <w:sz w:val="28"/>
          <w:szCs w:val="28"/>
          <w:lang w:val="ru-RU"/>
        </w:rPr>
        <w:t>х</w:t>
      </w:r>
      <w:r w:rsidRPr="00794BF4">
        <w:rPr>
          <w:sz w:val="28"/>
          <w:szCs w:val="28"/>
          <w:lang w:val="ru-RU"/>
        </w:rPr>
        <w:t xml:space="preserve"> общност</w:t>
      </w:r>
      <w:r w:rsidR="009B33C4" w:rsidRPr="00794BF4">
        <w:rPr>
          <w:sz w:val="28"/>
          <w:szCs w:val="28"/>
          <w:lang w:val="ru-RU"/>
        </w:rPr>
        <w:t>ей</w:t>
      </w:r>
      <w:r w:rsidRPr="00794BF4">
        <w:rPr>
          <w:sz w:val="28"/>
          <w:szCs w:val="28"/>
          <w:lang w:val="ru-RU"/>
        </w:rPr>
        <w:t>,</w:t>
      </w:r>
      <w:r w:rsidRPr="00794BF4">
        <w:rPr>
          <w:rStyle w:val="CharAttribute502"/>
          <w:rFonts w:eastAsia="Batang"/>
          <w:szCs w:val="28"/>
          <w:lang w:val="ru-RU"/>
        </w:rPr>
        <w:t xml:space="preserve"> </w:t>
      </w:r>
      <w:r w:rsidRPr="00794BF4">
        <w:rPr>
          <w:rStyle w:val="CharAttribute0"/>
          <w:rFonts w:eastAsia="Batang"/>
          <w:szCs w:val="28"/>
          <w:lang w:val="ru-RU"/>
        </w:rPr>
        <w:t xml:space="preserve">которые </w:t>
      </w:r>
      <w:r w:rsidR="009C2F4F" w:rsidRPr="00794BF4">
        <w:rPr>
          <w:sz w:val="28"/>
          <w:szCs w:val="28"/>
          <w:lang w:val="ru-RU"/>
        </w:rPr>
        <w:t xml:space="preserve">могли бы </w:t>
      </w:r>
      <w:r w:rsidR="009C2F4F" w:rsidRPr="00794BF4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794BF4" w:rsidRDefault="00643313" w:rsidP="00B9260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lastRenderedPageBreak/>
        <w:t xml:space="preserve">- </w:t>
      </w:r>
      <w:r w:rsidR="00E962D8" w:rsidRPr="00794BF4">
        <w:rPr>
          <w:rStyle w:val="CharAttribute0"/>
          <w:rFonts w:eastAsia="Batang"/>
          <w:szCs w:val="28"/>
          <w:lang w:val="ru-RU"/>
        </w:rPr>
        <w:t>создание в</w:t>
      </w:r>
      <w:r w:rsidR="00E962D8" w:rsidRPr="00794BF4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794BF4" w:rsidRDefault="00E962D8" w:rsidP="00B9260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794BF4" w:rsidRDefault="00E962D8" w:rsidP="00B9260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794BF4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794BF4" w:rsidRDefault="00801F5E" w:rsidP="00B92600">
      <w:pPr>
        <w:ind w:firstLine="567"/>
        <w:rPr>
          <w:i/>
          <w:sz w:val="28"/>
          <w:szCs w:val="28"/>
          <w:lang w:val="ru-RU"/>
        </w:rPr>
      </w:pPr>
      <w:r w:rsidRPr="00794BF4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794BF4">
        <w:rPr>
          <w:rStyle w:val="CharAttribute511"/>
          <w:rFonts w:eastAsia="№Е"/>
          <w:szCs w:val="28"/>
          <w:lang w:val="ru-RU"/>
        </w:rPr>
        <w:t>рамках следующих</w:t>
      </w:r>
      <w:r w:rsidRPr="00794BF4">
        <w:rPr>
          <w:rStyle w:val="CharAttribute511"/>
          <w:rFonts w:eastAsia="№Е"/>
          <w:szCs w:val="28"/>
          <w:lang w:val="ru-RU"/>
        </w:rPr>
        <w:t xml:space="preserve"> </w:t>
      </w:r>
      <w:r w:rsidR="00FF6179" w:rsidRPr="00794BF4">
        <w:rPr>
          <w:rStyle w:val="CharAttribute511"/>
          <w:rFonts w:eastAsia="№Е"/>
          <w:szCs w:val="28"/>
          <w:lang w:val="ru-RU"/>
        </w:rPr>
        <w:t xml:space="preserve">выбранных школьниками </w:t>
      </w:r>
      <w:r w:rsidR="00176B54" w:rsidRPr="00794BF4">
        <w:rPr>
          <w:rStyle w:val="CharAttribute511"/>
          <w:rFonts w:eastAsia="№Е"/>
          <w:szCs w:val="28"/>
          <w:lang w:val="ru-RU"/>
        </w:rPr>
        <w:t xml:space="preserve">ее </w:t>
      </w:r>
      <w:r w:rsidR="007B0CF5" w:rsidRPr="00794BF4">
        <w:rPr>
          <w:rStyle w:val="CharAttribute511"/>
          <w:rFonts w:eastAsia="№Е"/>
          <w:szCs w:val="28"/>
          <w:lang w:val="ru-RU"/>
        </w:rPr>
        <w:t>видов</w:t>
      </w:r>
      <w:r w:rsidR="00794BF4">
        <w:rPr>
          <w:rStyle w:val="CharAttribute511"/>
          <w:rFonts w:eastAsia="№Е"/>
          <w:szCs w:val="28"/>
          <w:lang w:val="ru-RU"/>
        </w:rPr>
        <w:t>:</w:t>
      </w:r>
      <w:r w:rsidR="007B0CF5" w:rsidRPr="00794BF4">
        <w:rPr>
          <w:rStyle w:val="CharAttribute511"/>
          <w:rFonts w:eastAsia="№Е"/>
          <w:szCs w:val="28"/>
          <w:lang w:val="ru-RU"/>
        </w:rPr>
        <w:t xml:space="preserve"> </w:t>
      </w:r>
    </w:p>
    <w:p w:rsidR="001F5A7D" w:rsidRPr="00794BF4" w:rsidRDefault="00366AD3" w:rsidP="00B92600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Познавательная деятельность</w:t>
      </w:r>
      <w:r w:rsidR="009E3771" w:rsidRPr="00794BF4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1F5A7D" w:rsidRPr="00794BF4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="001F5A7D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передачу школьникам социально значимых знаний</w:t>
      </w:r>
      <w:r w:rsidR="009E3771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9E6270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развивающие их любознательность, </w:t>
      </w:r>
      <w:r w:rsidR="009E3771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позволяющие привлечь </w:t>
      </w:r>
      <w:r w:rsidR="009E6270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их </w:t>
      </w:r>
      <w:r w:rsidR="009E3771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внимание к </w:t>
      </w:r>
      <w:r w:rsidR="006E0C60" w:rsidRPr="00794BF4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9E3771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="009E6270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E3771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</w:t>
      </w:r>
      <w:r w:rsidR="009E6270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, формирующие их гуманистическое мировоззрение и научную картину мира.</w:t>
      </w:r>
    </w:p>
    <w:p w:rsidR="009E6270" w:rsidRPr="00794BF4" w:rsidRDefault="00366AD3" w:rsidP="00B92600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Художественное творчество</w:t>
      </w:r>
      <w:r w:rsidR="009E6270" w:rsidRPr="003853C5">
        <w:rPr>
          <w:rStyle w:val="CharAttribute501"/>
          <w:rFonts w:eastAsia="№Е"/>
          <w:b/>
          <w:szCs w:val="28"/>
          <w:lang w:val="ru-RU"/>
        </w:rPr>
        <w:t>.</w:t>
      </w:r>
      <w:r w:rsidR="009E6270" w:rsidRPr="00794BF4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="009E6270" w:rsidRPr="00794BF4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794BF4">
        <w:rPr>
          <w:sz w:val="28"/>
          <w:szCs w:val="28"/>
          <w:lang w:val="ru-RU"/>
        </w:rPr>
        <w:t xml:space="preserve">на воспитание ценностного отношения школьников к культуре и их </w:t>
      </w:r>
      <w:r w:rsidR="009E6270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9277C7" w:rsidRPr="00794BF4" w:rsidRDefault="00366AD3" w:rsidP="00B9260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Проблемно-ценностное общение</w:t>
      </w:r>
      <w:r w:rsidR="009E6270" w:rsidRPr="00794BF4">
        <w:rPr>
          <w:rStyle w:val="CharAttribute501"/>
          <w:rFonts w:eastAsia="№Е"/>
          <w:b/>
          <w:szCs w:val="28"/>
          <w:u w:val="none"/>
          <w:lang w:val="ru-RU"/>
        </w:rPr>
        <w:t>.</w:t>
      </w:r>
      <w:r w:rsidR="009E6270" w:rsidRPr="00794BF4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="009E6270" w:rsidRPr="00794BF4">
        <w:rPr>
          <w:sz w:val="28"/>
          <w:szCs w:val="28"/>
          <w:lang w:val="ru-RU"/>
        </w:rPr>
        <w:t xml:space="preserve">Курсы внеурочной деятельности, </w:t>
      </w:r>
      <w:r w:rsidR="009277C7" w:rsidRPr="00794BF4">
        <w:rPr>
          <w:sz w:val="28"/>
          <w:szCs w:val="28"/>
          <w:lang w:val="ru-RU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277C7" w:rsidRPr="00794BF4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6B7C03" w:rsidRPr="00794BF4" w:rsidRDefault="006B7C03" w:rsidP="00B92600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Турис</w:t>
      </w:r>
      <w:r w:rsidR="00366AD3" w:rsidRPr="003853C5">
        <w:rPr>
          <w:rStyle w:val="CharAttribute501"/>
          <w:rFonts w:eastAsia="№Е"/>
          <w:b/>
          <w:szCs w:val="28"/>
          <w:lang w:val="ru-RU"/>
        </w:rPr>
        <w:t>тско-краеведческая деятельность</w:t>
      </w:r>
      <w:r w:rsidR="009277C7" w:rsidRPr="003853C5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="009277C7" w:rsidRPr="00794BF4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="00E962D8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на развитие самостоятельности </w:t>
      </w:r>
      <w:r w:rsidR="009277C7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ответственности 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школьников, формирование </w:t>
      </w:r>
      <w:r w:rsidR="009277C7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 них 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навыков самообслуживающего труда. </w:t>
      </w:r>
    </w:p>
    <w:p w:rsidR="00801F5E" w:rsidRPr="00794BF4" w:rsidRDefault="00801F5E" w:rsidP="00B92600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Спортив</w:t>
      </w:r>
      <w:r w:rsidR="00B34E32" w:rsidRPr="003853C5">
        <w:rPr>
          <w:rStyle w:val="CharAttribute501"/>
          <w:rFonts w:eastAsia="№Е"/>
          <w:b/>
          <w:szCs w:val="28"/>
          <w:lang w:val="ru-RU"/>
        </w:rPr>
        <w:t>но-оздоровительная деятельность</w:t>
      </w:r>
      <w:r w:rsidR="009277C7" w:rsidRPr="00794BF4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9277C7" w:rsidRPr="00794BF4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9277C7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физическое развитие школьников, </w:t>
      </w:r>
      <w:r w:rsidR="009277C7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794BF4" w:rsidRDefault="009A64DE" w:rsidP="00B92600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Трудовая деятельность</w:t>
      </w:r>
      <w:r w:rsidR="009277C7" w:rsidRPr="003853C5">
        <w:rPr>
          <w:rStyle w:val="CharAttribute501"/>
          <w:rFonts w:eastAsia="№Е"/>
          <w:b/>
          <w:szCs w:val="28"/>
          <w:lang w:val="ru-RU"/>
        </w:rPr>
        <w:t>.</w:t>
      </w:r>
      <w:r w:rsidR="009277C7" w:rsidRPr="00794BF4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="009277C7" w:rsidRPr="00794BF4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9277C7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>развити</w:t>
      </w:r>
      <w:r w:rsidR="009277C7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творческих способностей школьников, воспитани</w:t>
      </w:r>
      <w:r w:rsidR="001A5B09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7D7D71" w:rsidRPr="00794BF4" w:rsidRDefault="00366AD3" w:rsidP="00B9260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853C5">
        <w:rPr>
          <w:rStyle w:val="CharAttribute501"/>
          <w:rFonts w:eastAsia="№Е"/>
          <w:b/>
          <w:szCs w:val="28"/>
          <w:lang w:val="ru-RU"/>
        </w:rPr>
        <w:t>Игровая деятельность</w:t>
      </w:r>
      <w:r w:rsidR="00EE3AD4" w:rsidRPr="00794BF4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EE3AD4" w:rsidRPr="00794BF4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EE3AD4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="000C704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у </w:t>
      </w:r>
      <w:r w:rsidR="000C704F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них</w:t>
      </w:r>
      <w:r w:rsidR="00801F5E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навык</w:t>
      </w:r>
      <w:r w:rsidR="00EE3AD4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ов</w:t>
      </w:r>
      <w:r w:rsidR="00801F5E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конструктивного общения, умени</w:t>
      </w:r>
      <w:r w:rsidR="00EE3AD4" w:rsidRPr="00794BF4">
        <w:rPr>
          <w:rStyle w:val="CharAttribute501"/>
          <w:rFonts w:eastAsia="№Е"/>
          <w:i w:val="0"/>
          <w:szCs w:val="28"/>
          <w:u w:val="none"/>
          <w:lang w:val="ru-RU"/>
        </w:rPr>
        <w:t>й</w:t>
      </w:r>
      <w:r w:rsidR="00801F5E" w:rsidRPr="00794BF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работать в команде. </w:t>
      </w:r>
      <w:r w:rsidR="007D7D71" w:rsidRPr="00794BF4">
        <w:rPr>
          <w:rStyle w:val="a7"/>
          <w:sz w:val="28"/>
          <w:szCs w:val="28"/>
          <w:lang w:val="ru-RU"/>
        </w:rPr>
        <w:t xml:space="preserve"> </w:t>
      </w:r>
    </w:p>
    <w:p w:rsidR="00794BF4" w:rsidRDefault="00794BF4" w:rsidP="00B92600">
      <w:pPr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94BF4" w:rsidRDefault="00794BF4" w:rsidP="00B92600">
      <w:pPr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E478E3" w:rsidRDefault="00CE3DA4" w:rsidP="00B92600">
      <w:pPr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</w:t>
      </w:r>
      <w:r w:rsidR="00E478E3" w:rsidRPr="003D3DFE">
        <w:rPr>
          <w:b/>
          <w:color w:val="000000"/>
          <w:w w:val="0"/>
          <w:sz w:val="28"/>
          <w:szCs w:val="28"/>
          <w:lang w:val="ru-RU"/>
        </w:rPr>
        <w:t>3.</w:t>
      </w:r>
      <w:r w:rsidR="004B6F9E" w:rsidRPr="003D3DFE">
        <w:rPr>
          <w:b/>
          <w:color w:val="000000"/>
          <w:w w:val="0"/>
          <w:sz w:val="28"/>
          <w:szCs w:val="28"/>
          <w:lang w:val="ru-RU"/>
        </w:rPr>
        <w:t>4</w:t>
      </w:r>
      <w:r w:rsidR="00E478E3" w:rsidRPr="003D3DFE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B92600">
        <w:rPr>
          <w:b/>
          <w:color w:val="000000"/>
          <w:w w:val="0"/>
          <w:sz w:val="28"/>
          <w:szCs w:val="28"/>
          <w:lang w:val="ru-RU"/>
        </w:rPr>
        <w:t>Школьный урок</w:t>
      </w:r>
    </w:p>
    <w:p w:rsidR="0004780C" w:rsidRPr="003D3DFE" w:rsidRDefault="0004780C" w:rsidP="00B92600">
      <w:pPr>
        <w:rPr>
          <w:b/>
          <w:color w:val="000000"/>
          <w:w w:val="0"/>
          <w:sz w:val="28"/>
          <w:szCs w:val="28"/>
          <w:lang w:val="ru-RU"/>
        </w:rPr>
      </w:pPr>
    </w:p>
    <w:p w:rsidR="00942B61" w:rsidRPr="003D3DFE" w:rsidRDefault="00942B61" w:rsidP="00B92600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3D3DFE">
        <w:rPr>
          <w:rStyle w:val="CharAttribute512"/>
          <w:rFonts w:eastAsia="№Е"/>
          <w:szCs w:val="28"/>
          <w:lang w:val="ru-RU"/>
        </w:rPr>
        <w:t>Реализация школьными педагогами в</w:t>
      </w:r>
      <w:r w:rsidR="00E478E3" w:rsidRPr="003D3DFE">
        <w:rPr>
          <w:rStyle w:val="CharAttribute512"/>
          <w:rFonts w:eastAsia="№Е"/>
          <w:szCs w:val="28"/>
          <w:lang w:val="ru-RU"/>
        </w:rPr>
        <w:t>оспита</w:t>
      </w:r>
      <w:r w:rsidRPr="003D3DFE">
        <w:rPr>
          <w:rStyle w:val="CharAttribute512"/>
          <w:rFonts w:eastAsia="№Е"/>
          <w:szCs w:val="28"/>
          <w:lang w:val="ru-RU"/>
        </w:rPr>
        <w:t>тельного потенциала урока предполагает следующее</w:t>
      </w:r>
      <w:r w:rsidR="000C36D7" w:rsidRPr="003D3DFE">
        <w:rPr>
          <w:i/>
          <w:sz w:val="28"/>
          <w:szCs w:val="28"/>
          <w:lang w:val="ru-RU"/>
        </w:rPr>
        <w:t>:</w:t>
      </w:r>
    </w:p>
    <w:p w:rsidR="00275438" w:rsidRPr="004736A0" w:rsidRDefault="00697692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у</w:t>
      </w:r>
      <w:r w:rsidR="00275438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3D3DFE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="00275438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5545BF" w:rsidRPr="004736A0" w:rsidRDefault="005545BF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9B03A7" w:rsidRPr="004736A0" w:rsidRDefault="00697692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FA5EDE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рганизация </w:t>
      </w:r>
      <w:r w:rsidR="00FA5EDE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их 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работы с </w:t>
      </w:r>
      <w:r w:rsidR="00FA5EDE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получаемой на уроке 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значимой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информацией – инициирование 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ее 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выработки 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своего к ней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отношения</w:t>
      </w:r>
      <w:r w:rsidR="000C36D7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9B03A7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5545BF" w:rsidRPr="004736A0" w:rsidRDefault="005545BF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4736A0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4736A0">
        <w:rPr>
          <w:rFonts w:ascii="Times New Roman"/>
          <w:sz w:val="28"/>
          <w:szCs w:val="28"/>
          <w:lang w:val="ru-RU"/>
        </w:rPr>
        <w:t>;</w:t>
      </w:r>
    </w:p>
    <w:p w:rsidR="001B4A68" w:rsidRPr="004736A0" w:rsidRDefault="005545BF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применение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 уроке интерактивных форм работы </w:t>
      </w:r>
      <w:r w:rsidR="008D67C9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учащихся: интеллектуальных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игр</w:t>
      </w:r>
      <w:r w:rsidR="000D30E6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, стимулирующи</w:t>
      </w:r>
      <w:r w:rsidR="00697692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х</w:t>
      </w:r>
      <w:r w:rsidR="000D30E6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познавательную мотивацию школьников</w:t>
      </w:r>
      <w:r w:rsidR="00697692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дидактического театра</w:t>
      </w:r>
      <w:r w:rsidR="00697692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где 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полученные на уроке знания обыгрываются в театральных постановках</w:t>
      </w:r>
      <w:r w:rsidR="00697692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дискуссий</w:t>
      </w:r>
      <w:r w:rsidR="000C36D7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1B4A68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групповой работы или работы в парах</w:t>
      </w:r>
      <w:r w:rsidR="000C36D7"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которые </w:t>
      </w:r>
      <w:r w:rsidR="001B4A68" w:rsidRPr="004736A0">
        <w:rPr>
          <w:rFonts w:ascii="Times New Roman"/>
          <w:sz w:val="28"/>
          <w:szCs w:val="28"/>
          <w:lang w:val="ru-RU"/>
        </w:rPr>
        <w:t xml:space="preserve">учат школьников </w:t>
      </w:r>
      <w:r w:rsidR="004E509D" w:rsidRPr="004736A0">
        <w:rPr>
          <w:rFonts w:ascii="Times New Roman"/>
          <w:sz w:val="28"/>
          <w:szCs w:val="28"/>
          <w:lang w:val="ru-RU"/>
        </w:rPr>
        <w:t>командной работе</w:t>
      </w:r>
      <w:r w:rsidR="000C36D7" w:rsidRPr="004736A0">
        <w:rPr>
          <w:rFonts w:ascii="Times New Roman"/>
          <w:sz w:val="28"/>
          <w:szCs w:val="28"/>
          <w:lang w:val="ru-RU"/>
        </w:rPr>
        <w:t xml:space="preserve"> и </w:t>
      </w:r>
      <w:r w:rsidR="006C50E7" w:rsidRPr="004736A0">
        <w:rPr>
          <w:rFonts w:ascii="Times New Roman"/>
          <w:sz w:val="28"/>
          <w:szCs w:val="28"/>
          <w:lang w:val="ru-RU"/>
        </w:rPr>
        <w:t>взаимодействию с другими детьми</w:t>
      </w:r>
      <w:r w:rsidR="000C36D7" w:rsidRPr="004736A0">
        <w:rPr>
          <w:rFonts w:ascii="Times New Roman"/>
          <w:sz w:val="28"/>
          <w:szCs w:val="28"/>
          <w:lang w:val="ru-RU"/>
        </w:rPr>
        <w:t>;</w:t>
      </w:r>
      <w:r w:rsidR="001B4A68" w:rsidRPr="004736A0">
        <w:rPr>
          <w:rFonts w:ascii="Times New Roman"/>
          <w:sz w:val="28"/>
          <w:szCs w:val="28"/>
          <w:lang w:val="ru-RU"/>
        </w:rPr>
        <w:t xml:space="preserve">  </w:t>
      </w:r>
    </w:p>
    <w:p w:rsidR="006820F6" w:rsidRPr="004736A0" w:rsidRDefault="006820F6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4736A0" w:rsidRDefault="00AA7C5B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3D3DFE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4736A0" w:rsidRDefault="000C36D7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4736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что </w:t>
      </w:r>
      <w:r w:rsidR="00246AE0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4736A0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6E6C16" w:rsidRDefault="006E6C16" w:rsidP="00B92600">
      <w:pPr>
        <w:tabs>
          <w:tab w:val="left" w:pos="993"/>
          <w:tab w:val="left" w:pos="1310"/>
        </w:tabs>
        <w:rPr>
          <w:rStyle w:val="CharAttribute501"/>
          <w:rFonts w:eastAsia="№Е"/>
          <w:sz w:val="24"/>
          <w:lang w:val="ru-RU"/>
        </w:rPr>
      </w:pPr>
    </w:p>
    <w:p w:rsidR="006E6C16" w:rsidRPr="006E6C16" w:rsidRDefault="006E6C16" w:rsidP="00B92600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b/>
          <w:szCs w:val="28"/>
          <w:lang w:val="ru-RU"/>
        </w:rPr>
      </w:pPr>
      <w:r w:rsidRPr="006E6C16">
        <w:rPr>
          <w:rStyle w:val="CharAttribute501"/>
          <w:rFonts w:eastAsia="№Е"/>
          <w:b/>
          <w:szCs w:val="28"/>
          <w:lang w:val="ru-RU"/>
        </w:rPr>
        <w:t xml:space="preserve">Данный модуль программы реализутся через  взаимопосещение уроков, </w:t>
      </w:r>
      <w:r>
        <w:rPr>
          <w:rStyle w:val="CharAttribute501"/>
          <w:rFonts w:eastAsia="№Е"/>
          <w:b/>
          <w:szCs w:val="28"/>
          <w:lang w:val="ru-RU"/>
        </w:rPr>
        <w:t>декады методических секций</w:t>
      </w:r>
      <w:r w:rsidRPr="006E6C16">
        <w:rPr>
          <w:rStyle w:val="CharAttribute501"/>
          <w:rFonts w:eastAsia="№Е"/>
          <w:b/>
          <w:szCs w:val="28"/>
          <w:lang w:val="ru-RU"/>
        </w:rPr>
        <w:t>, внутри</w:t>
      </w:r>
      <w:r>
        <w:rPr>
          <w:rStyle w:val="CharAttribute501"/>
          <w:rFonts w:eastAsia="№Е"/>
          <w:b/>
          <w:szCs w:val="28"/>
          <w:lang w:val="ru-RU"/>
        </w:rPr>
        <w:t>школьный конкурс «Учитель года»</w:t>
      </w:r>
      <w:r w:rsidRPr="006E6C16">
        <w:rPr>
          <w:rStyle w:val="CharAttribute501"/>
          <w:rFonts w:eastAsia="№Е"/>
          <w:b/>
          <w:szCs w:val="28"/>
          <w:lang w:val="ru-RU"/>
        </w:rPr>
        <w:t>.</w:t>
      </w:r>
    </w:p>
    <w:p w:rsidR="006E6C16" w:rsidRPr="006E6C16" w:rsidRDefault="006E6C16" w:rsidP="00B92600">
      <w:pPr>
        <w:pStyle w:val="a3"/>
        <w:tabs>
          <w:tab w:val="left" w:pos="993"/>
          <w:tab w:val="left" w:pos="1310"/>
        </w:tabs>
        <w:ind w:left="1287" w:firstLine="709"/>
        <w:rPr>
          <w:rStyle w:val="CharAttribute501"/>
          <w:rFonts w:eastAsia="№Е"/>
          <w:b/>
          <w:szCs w:val="28"/>
          <w:lang w:val="ru-RU"/>
        </w:rPr>
      </w:pPr>
    </w:p>
    <w:p w:rsidR="006E6C16" w:rsidRDefault="006E6C16" w:rsidP="00B92600">
      <w:pPr>
        <w:pStyle w:val="a3"/>
        <w:shd w:val="clear" w:color="auto" w:fill="FFFFFF"/>
        <w:ind w:left="1287"/>
        <w:rPr>
          <w:rFonts w:asciiTheme="minorHAnsi" w:hAnsiTheme="minorHAnsi"/>
          <w:b/>
          <w:bCs/>
          <w:kern w:val="0"/>
          <w:sz w:val="24"/>
          <w:lang w:val="ru-RU" w:eastAsia="ru-RU"/>
        </w:rPr>
      </w:pPr>
      <w:r w:rsidRPr="006E6C16">
        <w:rPr>
          <w:b/>
          <w:bCs/>
          <w:kern w:val="0"/>
          <w:sz w:val="24"/>
          <w:lang w:val="ru-RU" w:eastAsia="ru-RU"/>
        </w:rPr>
        <w:t>Схема</w:t>
      </w:r>
      <w:r w:rsidRPr="006E6C16">
        <w:rPr>
          <w:b/>
          <w:bCs/>
          <w:kern w:val="0"/>
          <w:sz w:val="24"/>
          <w:lang w:val="ru-RU" w:eastAsia="ru-RU"/>
        </w:rPr>
        <w:t xml:space="preserve"> </w:t>
      </w:r>
      <w:r w:rsidRPr="006E6C16">
        <w:rPr>
          <w:b/>
          <w:bCs/>
          <w:kern w:val="0"/>
          <w:sz w:val="24"/>
          <w:lang w:val="ru-RU" w:eastAsia="ru-RU"/>
        </w:rPr>
        <w:t>анализа</w:t>
      </w:r>
      <w:r w:rsidRPr="006E6C16">
        <w:rPr>
          <w:b/>
          <w:bCs/>
          <w:kern w:val="0"/>
          <w:sz w:val="24"/>
          <w:lang w:val="ru-RU" w:eastAsia="ru-RU"/>
        </w:rPr>
        <w:t xml:space="preserve"> </w:t>
      </w:r>
      <w:r w:rsidRPr="006E6C16">
        <w:rPr>
          <w:b/>
          <w:bCs/>
          <w:kern w:val="0"/>
          <w:sz w:val="24"/>
          <w:lang w:val="ru-RU" w:eastAsia="ru-RU"/>
        </w:rPr>
        <w:t>воспитательного</w:t>
      </w:r>
      <w:r w:rsidRPr="006E6C16">
        <w:rPr>
          <w:b/>
          <w:bCs/>
          <w:kern w:val="0"/>
          <w:sz w:val="24"/>
          <w:lang w:val="ru-RU" w:eastAsia="ru-RU"/>
        </w:rPr>
        <w:t xml:space="preserve"> </w:t>
      </w:r>
      <w:r w:rsidRPr="006E6C16">
        <w:rPr>
          <w:b/>
          <w:bCs/>
          <w:kern w:val="0"/>
          <w:sz w:val="24"/>
          <w:lang w:val="ru-RU" w:eastAsia="ru-RU"/>
        </w:rPr>
        <w:t>аспекта</w:t>
      </w:r>
      <w:r w:rsidRPr="006E6C16">
        <w:rPr>
          <w:b/>
          <w:bCs/>
          <w:kern w:val="0"/>
          <w:sz w:val="24"/>
          <w:lang w:val="ru-RU" w:eastAsia="ru-RU"/>
        </w:rPr>
        <w:t xml:space="preserve"> </w:t>
      </w:r>
      <w:r w:rsidRPr="006E6C16">
        <w:rPr>
          <w:b/>
          <w:bCs/>
          <w:kern w:val="0"/>
          <w:sz w:val="24"/>
          <w:lang w:val="ru-RU" w:eastAsia="ru-RU"/>
        </w:rPr>
        <w:t>урока</w:t>
      </w:r>
    </w:p>
    <w:p w:rsidR="006E6C16" w:rsidRPr="006E6C16" w:rsidRDefault="006E6C16" w:rsidP="00B92600">
      <w:pPr>
        <w:pStyle w:val="a3"/>
        <w:shd w:val="clear" w:color="auto" w:fill="FFFFFF"/>
        <w:ind w:left="1287"/>
        <w:rPr>
          <w:rFonts w:asciiTheme="minorHAnsi" w:hAnsiTheme="minorHAnsi"/>
          <w:kern w:val="0"/>
          <w:sz w:val="24"/>
          <w:lang w:val="ru-RU" w:eastAsia="ru-RU"/>
        </w:rPr>
      </w:pPr>
    </w:p>
    <w:tbl>
      <w:tblPr>
        <w:tblW w:w="0" w:type="auto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6314"/>
        <w:gridCol w:w="1096"/>
        <w:gridCol w:w="914"/>
      </w:tblGrid>
      <w:tr w:rsidR="006E6C16" w:rsidRPr="00EE5DF1" w:rsidTr="00600E7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№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lastRenderedPageBreak/>
              <w:t>п/п</w:t>
            </w:r>
          </w:p>
        </w:tc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lastRenderedPageBreak/>
              <w:t>Содержание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Оценка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lastRenderedPageBreak/>
              <w:t>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Умение учителя: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осознавать;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формулировать;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реализовывать воспитательную оценку урока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Получение учащимися полезной практической информации, необходимой для жизни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Эмоциональность учителя в подаче учебного материала: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речь: образная, интонированная;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сухая, монотонная;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мимика и жесты: выразительные;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невыразительные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Обеспечение способов коммуникации учащихся: дискуссия, диспут, работа над проектом, другое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Нужное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подчеркнуть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Преобладание: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коллективных;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групповых;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индивидуальных методов работы с учащимися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Нужное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подчеркнуть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Организация: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самостоятельной;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творческой;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исследовательской;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проектной деятельности учащихся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Нужное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подчеркнуть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Использование игровых методов на уроке: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Построение диалога «учитель – ученики»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Умение организовывать ситуацию успеха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Практическое использование здоровьесберегающих приемов и методов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spacing w:val="-15"/>
                <w:kern w:val="0"/>
                <w:sz w:val="24"/>
                <w:lang w:val="ru-RU" w:eastAsia="ru-RU"/>
              </w:rPr>
              <w:t>Акцентирование позитивного ценностно-ориентирован</w:t>
            </w:r>
            <w:r w:rsidRPr="00EE5DF1">
              <w:rPr>
                <w:kern w:val="0"/>
                <w:sz w:val="24"/>
                <w:lang w:val="ru-RU" w:eastAsia="ru-RU"/>
              </w:rPr>
              <w:t>ного отношения к жизни и к окружающему миру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Нет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12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Стиль отношений учителя и учащихся: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авторитарный;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демократический;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либеральный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Нужное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подчеркнуть</w:t>
            </w:r>
          </w:p>
        </w:tc>
      </w:tr>
      <w:tr w:rsidR="006E6C16" w:rsidRPr="00EE5DF1" w:rsidTr="00600E7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13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Общая психологическая атмосфера, эмоциональный фон урока: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доброжелательность;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рабочий настрой;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творческая обстановка;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тревожность;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давящая атмосфера;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• безразличие.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Нужное</w:t>
            </w:r>
          </w:p>
          <w:p w:rsidR="006E6C16" w:rsidRPr="00EE5DF1" w:rsidRDefault="006E6C16" w:rsidP="00B92600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EE5DF1">
              <w:rPr>
                <w:kern w:val="0"/>
                <w:sz w:val="24"/>
                <w:lang w:val="ru-RU" w:eastAsia="ru-RU"/>
              </w:rPr>
              <w:t>подчеркнуть</w:t>
            </w:r>
          </w:p>
        </w:tc>
      </w:tr>
    </w:tbl>
    <w:p w:rsidR="006E6C16" w:rsidRPr="00EE5DF1" w:rsidRDefault="006E6C16" w:rsidP="00B92600">
      <w:pPr>
        <w:pStyle w:val="a3"/>
        <w:tabs>
          <w:tab w:val="left" w:pos="993"/>
          <w:tab w:val="left" w:pos="1310"/>
        </w:tabs>
        <w:ind w:left="1287"/>
        <w:rPr>
          <w:rStyle w:val="CharAttribute501"/>
          <w:rFonts w:eastAsia="№Е"/>
          <w:i w:val="0"/>
          <w:sz w:val="24"/>
          <w:szCs w:val="24"/>
        </w:rPr>
      </w:pPr>
    </w:p>
    <w:p w:rsidR="00DD1122" w:rsidRDefault="00DD1122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B722D1" w:rsidRDefault="00CE3DA4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</w:t>
      </w:r>
      <w:r w:rsidR="00B92600">
        <w:rPr>
          <w:b/>
          <w:iCs/>
          <w:color w:val="000000"/>
          <w:w w:val="0"/>
          <w:sz w:val="28"/>
          <w:szCs w:val="28"/>
          <w:lang w:val="ru-RU"/>
        </w:rPr>
        <w:t>3.5. Самоуправление</w:t>
      </w:r>
    </w:p>
    <w:p w:rsidR="0004780C" w:rsidRPr="003D3DFE" w:rsidRDefault="0004780C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3B728E" w:rsidRPr="003D3DFE" w:rsidRDefault="00072168" w:rsidP="00B92600">
      <w:pPr>
        <w:adjustRightInd w:val="0"/>
        <w:ind w:right="-1" w:firstLine="567"/>
        <w:rPr>
          <w:sz w:val="28"/>
          <w:szCs w:val="28"/>
          <w:lang w:val="ru-RU"/>
        </w:rPr>
      </w:pPr>
      <w:r w:rsidRPr="003D3DFE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3D3DFE">
        <w:rPr>
          <w:sz w:val="28"/>
          <w:szCs w:val="28"/>
          <w:lang w:val="ru-RU"/>
        </w:rPr>
        <w:t xml:space="preserve">самоуправления в школе помогает педагогам воспитывать </w:t>
      </w:r>
      <w:r w:rsidRPr="003D3DFE">
        <w:rPr>
          <w:sz w:val="28"/>
          <w:szCs w:val="28"/>
          <w:lang w:val="ru-RU"/>
        </w:rPr>
        <w:lastRenderedPageBreak/>
        <w:t xml:space="preserve">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3D3DFE">
        <w:rPr>
          <w:sz w:val="28"/>
          <w:szCs w:val="28"/>
          <w:lang w:val="ru-RU"/>
        </w:rPr>
        <w:t xml:space="preserve">– </w:t>
      </w:r>
      <w:r w:rsidRPr="003D3DFE">
        <w:rPr>
          <w:sz w:val="28"/>
          <w:szCs w:val="28"/>
          <w:lang w:val="ru-RU"/>
        </w:rPr>
        <w:t xml:space="preserve">предоставляет широкие возможности для самовыражения и самореализации. </w:t>
      </w:r>
      <w:r w:rsidRPr="004736A0">
        <w:rPr>
          <w:sz w:val="28"/>
          <w:szCs w:val="28"/>
          <w:lang w:val="ru-RU"/>
        </w:rPr>
        <w:t xml:space="preserve">Это то, что готовит их к взрослой жизни. </w:t>
      </w:r>
      <w:r w:rsidR="00117338" w:rsidRPr="003D3DFE">
        <w:rPr>
          <w:sz w:val="28"/>
          <w:szCs w:val="28"/>
          <w:lang w:val="ru-RU"/>
        </w:rPr>
        <w:t xml:space="preserve">Поскольку учащимся </w:t>
      </w:r>
      <w:r w:rsidR="00AA7C5B" w:rsidRPr="003D3DFE">
        <w:rPr>
          <w:sz w:val="28"/>
          <w:szCs w:val="28"/>
          <w:lang w:val="ru-RU"/>
        </w:rPr>
        <w:t xml:space="preserve">младших и подростковых классов </w:t>
      </w:r>
      <w:r w:rsidR="00117338" w:rsidRPr="003D3DFE">
        <w:rPr>
          <w:sz w:val="28"/>
          <w:szCs w:val="28"/>
          <w:lang w:val="ru-RU"/>
        </w:rPr>
        <w:t>не всегда удается самостоятельно</w:t>
      </w:r>
      <w:r w:rsidR="00426755" w:rsidRPr="003D3DFE">
        <w:rPr>
          <w:sz w:val="28"/>
          <w:szCs w:val="28"/>
          <w:lang w:val="ru-RU"/>
        </w:rPr>
        <w:t xml:space="preserve"> организовать</w:t>
      </w:r>
      <w:r w:rsidR="00163412" w:rsidRPr="003D3DFE">
        <w:rPr>
          <w:sz w:val="28"/>
          <w:szCs w:val="28"/>
          <w:lang w:val="ru-RU"/>
        </w:rPr>
        <w:t xml:space="preserve"> свою деятельность, </w:t>
      </w:r>
      <w:r w:rsidR="00426755" w:rsidRPr="003D3DFE">
        <w:rPr>
          <w:sz w:val="28"/>
          <w:szCs w:val="28"/>
          <w:lang w:val="ru-RU"/>
        </w:rPr>
        <w:t xml:space="preserve">детское самоуправление иногда </w:t>
      </w:r>
      <w:r w:rsidR="00163412" w:rsidRPr="003D3DFE">
        <w:rPr>
          <w:sz w:val="28"/>
          <w:szCs w:val="28"/>
          <w:lang w:val="ru-RU"/>
        </w:rPr>
        <w:t xml:space="preserve">и на время </w:t>
      </w:r>
      <w:r w:rsidR="00426755" w:rsidRPr="003D3DFE">
        <w:rPr>
          <w:sz w:val="28"/>
          <w:szCs w:val="28"/>
          <w:lang w:val="ru-RU"/>
        </w:rPr>
        <w:t xml:space="preserve">может трансформироваться </w:t>
      </w:r>
      <w:r w:rsidR="0041218B" w:rsidRPr="003853C5">
        <w:rPr>
          <w:sz w:val="28"/>
          <w:szCs w:val="28"/>
          <w:lang w:val="ru-RU"/>
        </w:rPr>
        <w:t>(посредством введения функции педагога-куратора)</w:t>
      </w:r>
      <w:r w:rsidR="0041218B" w:rsidRPr="003D3DFE">
        <w:rPr>
          <w:sz w:val="28"/>
          <w:szCs w:val="28"/>
          <w:lang w:val="ru-RU"/>
        </w:rPr>
        <w:t xml:space="preserve"> </w:t>
      </w:r>
      <w:r w:rsidR="00426755" w:rsidRPr="003D3DFE">
        <w:rPr>
          <w:sz w:val="28"/>
          <w:szCs w:val="28"/>
          <w:lang w:val="ru-RU"/>
        </w:rPr>
        <w:t xml:space="preserve">в детско-взрослое самоуправление. </w:t>
      </w:r>
    </w:p>
    <w:p w:rsidR="00AA7C5B" w:rsidRPr="003D3DFE" w:rsidRDefault="00930280" w:rsidP="00B92600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3D3DFE">
        <w:rPr>
          <w:sz w:val="28"/>
          <w:szCs w:val="28"/>
          <w:lang w:val="ru-RU"/>
        </w:rPr>
        <w:t xml:space="preserve">Детское самоуправление в школе </w:t>
      </w:r>
      <w:r w:rsidR="00680626" w:rsidRPr="003D3DFE">
        <w:rPr>
          <w:sz w:val="28"/>
          <w:szCs w:val="28"/>
          <w:lang w:val="ru-RU"/>
        </w:rPr>
        <w:t xml:space="preserve">осуществляется </w:t>
      </w:r>
      <w:r w:rsidR="006E0C60" w:rsidRPr="003D3DFE">
        <w:rPr>
          <w:sz w:val="28"/>
          <w:szCs w:val="28"/>
          <w:lang w:val="ru-RU"/>
        </w:rPr>
        <w:t>следующим образом</w:t>
      </w:r>
      <w:r w:rsidR="003D3DFE">
        <w:rPr>
          <w:sz w:val="28"/>
          <w:szCs w:val="28"/>
          <w:lang w:val="ru-RU"/>
        </w:rPr>
        <w:t>:</w:t>
      </w:r>
      <w:r w:rsidR="00AA7C5B" w:rsidRPr="003D3DFE">
        <w:rPr>
          <w:sz w:val="28"/>
          <w:szCs w:val="28"/>
          <w:lang w:val="ru-RU"/>
        </w:rPr>
        <w:t xml:space="preserve"> </w:t>
      </w:r>
    </w:p>
    <w:p w:rsidR="006E0C60" w:rsidRPr="003D3DFE" w:rsidRDefault="006E0C60" w:rsidP="00B92600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3D3DFE">
        <w:rPr>
          <w:b/>
          <w:i/>
          <w:sz w:val="28"/>
          <w:szCs w:val="28"/>
          <w:lang w:val="ru-RU"/>
        </w:rPr>
        <w:t>На уровне школы:</w:t>
      </w:r>
    </w:p>
    <w:p w:rsidR="003853C5" w:rsidRPr="003853C5" w:rsidRDefault="008A217D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через деятельность выборного Совета учащихся, создаваемого </w:t>
      </w:r>
      <w:r w:rsidR="00D805E2" w:rsidRPr="004736A0">
        <w:rPr>
          <w:rFonts w:ascii="Times New Roman"/>
          <w:sz w:val="28"/>
          <w:szCs w:val="28"/>
          <w:lang w:val="ru-RU"/>
        </w:rPr>
        <w:t>для</w:t>
      </w:r>
      <w:r w:rsidRPr="004736A0">
        <w:rPr>
          <w:rFonts w:ascii="Times New Roman"/>
          <w:sz w:val="28"/>
          <w:szCs w:val="28"/>
          <w:lang w:val="ru-RU"/>
        </w:rPr>
        <w:t xml:space="preserve"> учета мнения школьников по вопросам управления </w:t>
      </w:r>
      <w:r w:rsidR="003853C5">
        <w:rPr>
          <w:rFonts w:ascii="Times New Roman"/>
          <w:sz w:val="28"/>
          <w:szCs w:val="28"/>
          <w:lang w:val="ru-RU"/>
        </w:rPr>
        <w:t>школой</w:t>
      </w:r>
      <w:r w:rsidRPr="004736A0">
        <w:rPr>
          <w:rFonts w:ascii="Times New Roman"/>
          <w:sz w:val="28"/>
          <w:szCs w:val="28"/>
          <w:lang w:val="ru-RU"/>
        </w:rPr>
        <w:t xml:space="preserve"> </w:t>
      </w:r>
      <w:r w:rsidR="00D805E2" w:rsidRPr="004736A0">
        <w:rPr>
          <w:rFonts w:ascii="Times New Roman"/>
          <w:sz w:val="28"/>
          <w:szCs w:val="28"/>
          <w:lang w:val="ru-RU"/>
        </w:rPr>
        <w:t xml:space="preserve">и принятия административных решений, </w:t>
      </w:r>
      <w:r w:rsidRPr="004736A0">
        <w:rPr>
          <w:rFonts w:ascii="Times New Roman"/>
          <w:sz w:val="28"/>
          <w:szCs w:val="28"/>
          <w:lang w:val="ru-RU"/>
        </w:rPr>
        <w:t>затрагивающих их права и законные интересы</w:t>
      </w:r>
      <w:r w:rsidR="00D805E2" w:rsidRPr="004736A0">
        <w:rPr>
          <w:rFonts w:ascii="Times New Roman"/>
          <w:sz w:val="28"/>
          <w:szCs w:val="28"/>
          <w:lang w:val="ru-RU"/>
        </w:rPr>
        <w:t>;</w:t>
      </w:r>
    </w:p>
    <w:p w:rsidR="006E0C60" w:rsidRPr="004736A0" w:rsidRDefault="006E0C60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через работу постоянно действующего школьного актива, </w:t>
      </w:r>
      <w:r w:rsidR="001573B2" w:rsidRPr="004736A0">
        <w:rPr>
          <w:rFonts w:ascii="Times New Roman"/>
          <w:sz w:val="28"/>
          <w:szCs w:val="28"/>
          <w:lang w:val="ru-RU"/>
        </w:rPr>
        <w:t>инициирующего</w:t>
      </w:r>
      <w:r w:rsidRPr="004736A0">
        <w:rPr>
          <w:rFonts w:ascii="Times New Roman"/>
          <w:sz w:val="28"/>
          <w:szCs w:val="28"/>
          <w:lang w:val="ru-RU"/>
        </w:rPr>
        <w:t xml:space="preserve">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1573B2" w:rsidRPr="004736A0" w:rsidRDefault="001573B2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4736A0">
        <w:rPr>
          <w:rFonts w:ascii="Times New Roman"/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3853C5" w:rsidRDefault="001573B2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853C5">
        <w:rPr>
          <w:rFonts w:ascii="Times New Roman"/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и </w:t>
      </w:r>
      <w:r w:rsidR="003853C5" w:rsidRPr="003853C5">
        <w:rPr>
          <w:rFonts w:ascii="Times New Roman"/>
          <w:iCs/>
          <w:sz w:val="28"/>
          <w:szCs w:val="28"/>
          <w:lang w:val="ru-RU"/>
        </w:rPr>
        <w:t>преподавателе</w:t>
      </w:r>
      <w:r w:rsidR="00DD1122">
        <w:rPr>
          <w:rFonts w:ascii="Times New Roman"/>
          <w:iCs/>
          <w:sz w:val="28"/>
          <w:szCs w:val="28"/>
          <w:lang w:val="ru-RU"/>
        </w:rPr>
        <w:t>й</w:t>
      </w:r>
      <w:r w:rsidR="003853C5" w:rsidRPr="003853C5">
        <w:rPr>
          <w:rFonts w:ascii="Times New Roman"/>
          <w:iCs/>
          <w:sz w:val="28"/>
          <w:szCs w:val="28"/>
          <w:lang w:val="ru-RU"/>
        </w:rPr>
        <w:t xml:space="preserve"> школы</w:t>
      </w:r>
      <w:r w:rsidRPr="003853C5">
        <w:rPr>
          <w:rFonts w:ascii="Times New Roman"/>
          <w:iCs/>
          <w:sz w:val="28"/>
          <w:szCs w:val="28"/>
          <w:lang w:val="ru-RU"/>
        </w:rPr>
        <w:t xml:space="preserve"> группы по урегулированию конфликтных ситуаций в школе. </w:t>
      </w:r>
    </w:p>
    <w:p w:rsidR="001573B2" w:rsidRPr="003D3DFE" w:rsidRDefault="001573B2" w:rsidP="00B92600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3D3DFE">
        <w:rPr>
          <w:b/>
          <w:i/>
          <w:sz w:val="28"/>
          <w:szCs w:val="28"/>
          <w:lang w:val="ru-RU"/>
        </w:rPr>
        <w:t>На уровне классов</w:t>
      </w:r>
      <w:r w:rsidRPr="003D3DFE">
        <w:rPr>
          <w:bCs/>
          <w:i/>
          <w:sz w:val="28"/>
          <w:szCs w:val="28"/>
          <w:lang w:val="ru-RU"/>
        </w:rPr>
        <w:t>:</w:t>
      </w:r>
    </w:p>
    <w:p w:rsidR="003B728E" w:rsidRPr="004736A0" w:rsidRDefault="003B728E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="001573B2" w:rsidRPr="004736A0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</w:t>
      </w:r>
      <w:r w:rsidRPr="004736A0">
        <w:rPr>
          <w:rFonts w:ascii="Times New Roman"/>
          <w:sz w:val="28"/>
          <w:szCs w:val="28"/>
          <w:lang w:val="ru-RU"/>
        </w:rPr>
        <w:t>),</w:t>
      </w:r>
      <w:r w:rsidR="001573B2" w:rsidRPr="004736A0">
        <w:rPr>
          <w:rFonts w:ascii="Times New Roman"/>
          <w:sz w:val="28"/>
          <w:szCs w:val="28"/>
          <w:lang w:val="ru-RU"/>
        </w:rPr>
        <w:t xml:space="preserve"> представляющих интересы класса в </w:t>
      </w:r>
      <w:r w:rsidRPr="004736A0">
        <w:rPr>
          <w:rFonts w:ascii="Times New Roman"/>
          <w:sz w:val="28"/>
          <w:szCs w:val="28"/>
          <w:lang w:val="ru-RU"/>
        </w:rPr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573B2" w:rsidRPr="004736A0" w:rsidRDefault="003B728E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4736A0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="001573B2" w:rsidRPr="004736A0">
        <w:rPr>
          <w:rFonts w:ascii="Times New Roman"/>
          <w:iCs/>
          <w:sz w:val="28"/>
          <w:szCs w:val="28"/>
          <w:lang w:val="ru-RU"/>
        </w:rPr>
        <w:t xml:space="preserve">деятельность </w:t>
      </w:r>
      <w:r w:rsidRPr="004736A0">
        <w:rPr>
          <w:rFonts w:ascii="Times New Roman"/>
          <w:iCs/>
          <w:sz w:val="28"/>
          <w:szCs w:val="28"/>
          <w:lang w:val="ru-RU"/>
        </w:rPr>
        <w:t>выборных органов самоуправления</w:t>
      </w:r>
      <w:r w:rsidR="001573B2" w:rsidRPr="004736A0">
        <w:rPr>
          <w:rFonts w:ascii="Times New Roman"/>
          <w:iCs/>
          <w:sz w:val="28"/>
          <w:szCs w:val="28"/>
          <w:lang w:val="ru-RU"/>
        </w:rPr>
        <w:t>, отвечающих за различные направления работы класса (например: штаб спортивных дел, штаб творческих дел, штаб работы с младшими ребятами)</w:t>
      </w:r>
      <w:r w:rsidRPr="004736A0">
        <w:rPr>
          <w:rFonts w:ascii="Times New Roman"/>
          <w:iCs/>
          <w:sz w:val="28"/>
          <w:szCs w:val="28"/>
          <w:lang w:val="ru-RU"/>
        </w:rPr>
        <w:t>;</w:t>
      </w:r>
    </w:p>
    <w:p w:rsidR="003B728E" w:rsidRPr="003D3DFE" w:rsidRDefault="003B728E" w:rsidP="00B92600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D3DFE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3D3DFE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3B728E" w:rsidRPr="004736A0" w:rsidRDefault="003B728E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4736A0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6E0C60" w:rsidRPr="004736A0" w:rsidRDefault="003B728E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4736A0">
        <w:rPr>
          <w:rFonts w:ascii="Times New Roman"/>
          <w:iCs/>
          <w:sz w:val="28"/>
          <w:szCs w:val="28"/>
          <w:lang w:val="ru-RU"/>
        </w:rPr>
        <w:t>через р</w:t>
      </w:r>
      <w:r w:rsidR="006E0C60" w:rsidRPr="004736A0">
        <w:rPr>
          <w:rFonts w:ascii="Times New Roman"/>
          <w:iCs/>
          <w:sz w:val="28"/>
          <w:szCs w:val="28"/>
          <w:lang w:val="ru-RU"/>
        </w:rPr>
        <w:t>еализаци</w:t>
      </w:r>
      <w:r w:rsidRPr="004736A0">
        <w:rPr>
          <w:rFonts w:ascii="Times New Roman"/>
          <w:iCs/>
          <w:sz w:val="28"/>
          <w:szCs w:val="28"/>
          <w:lang w:val="ru-RU"/>
        </w:rPr>
        <w:t>ю</w:t>
      </w:r>
      <w:r w:rsidR="006E0C60" w:rsidRPr="004736A0">
        <w:rPr>
          <w:rFonts w:ascii="Times New Roman"/>
          <w:iCs/>
          <w:sz w:val="28"/>
          <w:szCs w:val="28"/>
          <w:lang w:val="ru-RU"/>
        </w:rPr>
        <w:t xml:space="preserve"> </w:t>
      </w:r>
      <w:r w:rsidRPr="004736A0">
        <w:rPr>
          <w:rFonts w:ascii="Times New Roman"/>
          <w:iCs/>
          <w:sz w:val="28"/>
          <w:szCs w:val="28"/>
          <w:lang w:val="ru-RU"/>
        </w:rPr>
        <w:t xml:space="preserve">школьниками, взявшими на себя соответствующую роль, </w:t>
      </w:r>
      <w:r w:rsidR="006E0C60" w:rsidRPr="004736A0">
        <w:rPr>
          <w:rFonts w:ascii="Times New Roman"/>
          <w:iCs/>
          <w:sz w:val="28"/>
          <w:szCs w:val="28"/>
          <w:lang w:val="ru-RU"/>
        </w:rPr>
        <w:t>функций по контролю за порядком и чистотой в классе, уходом за классной комнатой, комнатными растениями и т.п.</w:t>
      </w:r>
    </w:p>
    <w:p w:rsidR="003D3DFE" w:rsidRPr="004736A0" w:rsidRDefault="003D3DFE" w:rsidP="00B92600">
      <w:pPr>
        <w:pStyle w:val="a3"/>
        <w:tabs>
          <w:tab w:val="left" w:pos="993"/>
          <w:tab w:val="left" w:pos="1310"/>
        </w:tabs>
        <w:ind w:left="0"/>
        <w:rPr>
          <w:rFonts w:ascii="Times New Roman"/>
          <w:iCs/>
          <w:sz w:val="28"/>
          <w:szCs w:val="28"/>
          <w:lang w:val="ru-RU"/>
        </w:rPr>
      </w:pPr>
    </w:p>
    <w:p w:rsidR="006C29B7" w:rsidRDefault="00CE3DA4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2. </w:t>
      </w:r>
      <w:r w:rsidR="006C29B7" w:rsidRPr="003D3DFE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4B6F9E" w:rsidRPr="003D3DFE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="00B92600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6C29B7" w:rsidRPr="003D3DFE">
        <w:rPr>
          <w:b/>
          <w:iCs/>
          <w:color w:val="000000"/>
          <w:w w:val="0"/>
          <w:sz w:val="28"/>
          <w:szCs w:val="28"/>
          <w:lang w:val="ru-RU"/>
        </w:rPr>
        <w:t>Д</w:t>
      </w:r>
      <w:r w:rsidR="00B92600">
        <w:rPr>
          <w:b/>
          <w:iCs/>
          <w:color w:val="000000"/>
          <w:w w:val="0"/>
          <w:sz w:val="28"/>
          <w:szCs w:val="28"/>
          <w:lang w:val="ru-RU"/>
        </w:rPr>
        <w:t>етские общественные объединения</w:t>
      </w:r>
    </w:p>
    <w:p w:rsidR="003D3DFE" w:rsidRPr="003D3DFE" w:rsidRDefault="003D3DFE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DD1122" w:rsidRDefault="00A9319D" w:rsidP="00B92600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D3DFE">
        <w:rPr>
          <w:rFonts w:eastAsia="Calibri"/>
          <w:sz w:val="28"/>
          <w:szCs w:val="28"/>
        </w:rPr>
        <w:t>Действующее на базе школы детское общественное объединение</w:t>
      </w:r>
      <w:r w:rsidR="00DD1122">
        <w:rPr>
          <w:rFonts w:eastAsia="Calibri"/>
          <w:sz w:val="28"/>
          <w:szCs w:val="28"/>
        </w:rPr>
        <w:t xml:space="preserve"> «Союз друзей»</w:t>
      </w:r>
      <w:r w:rsidRPr="003D3DFE">
        <w:rPr>
          <w:rFonts w:eastAsia="Calibri"/>
          <w:sz w:val="28"/>
          <w:szCs w:val="28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</w:t>
      </w:r>
      <w:r w:rsidR="001E67E1" w:rsidRPr="003D3DFE">
        <w:rPr>
          <w:rFonts w:eastAsia="Calibri"/>
          <w:sz w:val="28"/>
          <w:szCs w:val="28"/>
        </w:rPr>
        <w:t xml:space="preserve"> (</w:t>
      </w:r>
      <w:r w:rsidRPr="003D3DFE">
        <w:rPr>
          <w:rFonts w:eastAsia="Calibri"/>
          <w:sz w:val="28"/>
          <w:szCs w:val="28"/>
        </w:rPr>
        <w:t>ст. 5</w:t>
      </w:r>
      <w:r w:rsidR="001E67E1" w:rsidRPr="003D3DFE">
        <w:rPr>
          <w:rFonts w:eastAsia="Calibri"/>
          <w:sz w:val="28"/>
          <w:szCs w:val="28"/>
        </w:rPr>
        <w:t>).</w:t>
      </w:r>
    </w:p>
    <w:p w:rsidR="002B6EF0" w:rsidRPr="003D3DFE" w:rsidRDefault="00A9319D" w:rsidP="00B92600">
      <w:pPr>
        <w:pStyle w:val="ParaAttribute38"/>
        <w:ind w:right="0" w:firstLine="567"/>
        <w:rPr>
          <w:i/>
          <w:sz w:val="28"/>
          <w:szCs w:val="28"/>
        </w:rPr>
      </w:pPr>
      <w:r w:rsidRPr="003D3DFE">
        <w:rPr>
          <w:rFonts w:eastAsia="Calibri"/>
          <w:sz w:val="28"/>
          <w:szCs w:val="28"/>
        </w:rPr>
        <w:t xml:space="preserve"> Воспитание в детском общественном объединении осуществляется через</w:t>
      </w:r>
      <w:r w:rsidR="002B6EF0" w:rsidRPr="003D3DFE">
        <w:rPr>
          <w:i/>
          <w:sz w:val="28"/>
          <w:szCs w:val="28"/>
        </w:rPr>
        <w:t xml:space="preserve">: </w:t>
      </w:r>
    </w:p>
    <w:p w:rsidR="00A9319D" w:rsidRPr="004736A0" w:rsidRDefault="002B6EF0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lastRenderedPageBreak/>
        <w:t>у</w:t>
      </w:r>
      <w:r w:rsidR="000F46D7" w:rsidRPr="004736A0">
        <w:rPr>
          <w:rFonts w:ascii="Times New Roman" w:eastAsia="Calibri"/>
          <w:sz w:val="28"/>
          <w:szCs w:val="28"/>
          <w:lang w:val="ru-RU"/>
        </w:rPr>
        <w:t>тверждение и последовательную р</w:t>
      </w:r>
      <w:r w:rsidR="00A9319D" w:rsidRPr="004736A0">
        <w:rPr>
          <w:rFonts w:ascii="Times New Roman" w:eastAsia="Calibri"/>
          <w:sz w:val="28"/>
          <w:szCs w:val="28"/>
          <w:lang w:val="ru-RU"/>
        </w:rPr>
        <w:t xml:space="preserve">еализацию </w:t>
      </w:r>
      <w:r w:rsidR="000F46D7" w:rsidRPr="004736A0">
        <w:rPr>
          <w:rFonts w:ascii="Times New Roman" w:eastAsia="Calibri"/>
          <w:sz w:val="28"/>
          <w:szCs w:val="28"/>
          <w:lang w:val="ru-RU"/>
        </w:rPr>
        <w:t xml:space="preserve">в детском общественном объединении </w:t>
      </w:r>
      <w:r w:rsidR="00A9319D" w:rsidRPr="004736A0">
        <w:rPr>
          <w:rFonts w:ascii="Times New Roman" w:eastAsia="Calibri"/>
          <w:sz w:val="28"/>
          <w:szCs w:val="28"/>
          <w:lang w:val="ru-RU"/>
        </w:rPr>
        <w:t>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</w:t>
      </w:r>
      <w:r w:rsidR="000F46D7" w:rsidRPr="004736A0">
        <w:rPr>
          <w:rFonts w:ascii="Times New Roman" w:eastAsia="Calibri"/>
          <w:sz w:val="28"/>
          <w:szCs w:val="28"/>
          <w:lang w:val="ru-RU"/>
        </w:rPr>
        <w:t>их</w:t>
      </w:r>
      <w:r w:rsidR="00A9319D" w:rsidRPr="004736A0">
        <w:rPr>
          <w:rFonts w:ascii="Times New Roman" w:eastAsia="Calibri"/>
          <w:sz w:val="28"/>
          <w:szCs w:val="28"/>
          <w:lang w:val="ru-RU"/>
        </w:rPr>
        <w:t xml:space="preserve"> ребенку возможность получить социально значимый опыт гражданского поведения</w:t>
      </w:r>
      <w:r w:rsidRPr="004736A0">
        <w:rPr>
          <w:rFonts w:ascii="Times New Roman" w:eastAsia="Calibri"/>
          <w:sz w:val="28"/>
          <w:szCs w:val="28"/>
          <w:lang w:val="ru-RU"/>
        </w:rPr>
        <w:t>;</w:t>
      </w:r>
    </w:p>
    <w:p w:rsidR="008A7001" w:rsidRPr="00DD1122" w:rsidRDefault="008A7001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DD1122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DD1122">
        <w:rPr>
          <w:rFonts w:eastAsia="Calibri"/>
          <w:sz w:val="28"/>
          <w:szCs w:val="28"/>
          <w:lang w:val="ru-RU"/>
        </w:rPr>
        <w:t>деятельности</w:t>
      </w:r>
      <w:r w:rsidRPr="00DD1122">
        <w:rPr>
          <w:rFonts w:eastAsia="Calibri"/>
          <w:sz w:val="28"/>
          <w:szCs w:val="28"/>
          <w:lang w:val="ru-RU"/>
        </w:rPr>
        <w:t>, направленн</w:t>
      </w:r>
      <w:r w:rsidR="00E1635C" w:rsidRPr="00DD1122">
        <w:rPr>
          <w:rFonts w:eastAsia="Calibri"/>
          <w:sz w:val="28"/>
          <w:szCs w:val="28"/>
          <w:lang w:val="ru-RU"/>
        </w:rPr>
        <w:t>ой</w:t>
      </w:r>
      <w:r w:rsidRPr="00DD1122">
        <w:rPr>
          <w:rFonts w:eastAsia="Calibri"/>
          <w:sz w:val="28"/>
          <w:szCs w:val="28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DD1122">
        <w:rPr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</w:t>
      </w:r>
    </w:p>
    <w:p w:rsidR="00DD1122" w:rsidRPr="00DD1122" w:rsidRDefault="002B6EF0" w:rsidP="00B9260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DD1122">
        <w:rPr>
          <w:rFonts w:eastAsia="Calibri"/>
          <w:sz w:val="28"/>
          <w:szCs w:val="28"/>
          <w:lang w:val="ru-RU"/>
        </w:rPr>
        <w:t>д</w:t>
      </w:r>
      <w:r w:rsidR="00A9319D" w:rsidRPr="00DD1122">
        <w:rPr>
          <w:rFonts w:eastAsia="Calibri"/>
          <w:sz w:val="28"/>
          <w:szCs w:val="28"/>
          <w:lang w:val="ru-RU"/>
        </w:rPr>
        <w:t>оговор, заключаемый между ребенком и детским общественным объединением</w:t>
      </w:r>
      <w:r w:rsidRPr="00DD1122">
        <w:rPr>
          <w:rFonts w:eastAsia="Calibri"/>
          <w:sz w:val="28"/>
          <w:szCs w:val="28"/>
          <w:lang w:val="ru-RU"/>
        </w:rPr>
        <w:t>, т</w:t>
      </w:r>
      <w:r w:rsidR="00F355C7" w:rsidRPr="00DD1122">
        <w:rPr>
          <w:rFonts w:eastAsia="Calibri"/>
          <w:sz w:val="28"/>
          <w:szCs w:val="28"/>
          <w:lang w:val="ru-RU"/>
        </w:rPr>
        <w:t>р</w:t>
      </w:r>
      <w:r w:rsidR="00A9319D" w:rsidRPr="00DD1122">
        <w:rPr>
          <w:rFonts w:eastAsia="Calibri"/>
          <w:sz w:val="28"/>
          <w:szCs w:val="28"/>
          <w:lang w:val="ru-RU"/>
        </w:rPr>
        <w:t xml:space="preserve">адиционной формой </w:t>
      </w:r>
      <w:r w:rsidRPr="00DD1122">
        <w:rPr>
          <w:rFonts w:eastAsia="Calibri"/>
          <w:sz w:val="28"/>
          <w:szCs w:val="28"/>
          <w:lang w:val="ru-RU"/>
        </w:rPr>
        <w:t xml:space="preserve">которого </w:t>
      </w:r>
      <w:r w:rsidR="00A9319D" w:rsidRPr="00DD1122">
        <w:rPr>
          <w:rFonts w:eastAsia="Calibri"/>
          <w:sz w:val="28"/>
          <w:szCs w:val="28"/>
          <w:lang w:val="ru-RU"/>
        </w:rPr>
        <w:t>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</w:t>
      </w:r>
      <w:r w:rsidRPr="00DD1122">
        <w:rPr>
          <w:rFonts w:eastAsia="Calibri"/>
          <w:sz w:val="28"/>
          <w:szCs w:val="28"/>
          <w:lang w:val="ru-RU"/>
        </w:rPr>
        <w:t>;</w:t>
      </w:r>
    </w:p>
    <w:p w:rsidR="007A3513" w:rsidRPr="004736A0" w:rsidRDefault="00341D15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>п</w:t>
      </w:r>
      <w:r w:rsidR="00F9400B" w:rsidRPr="004736A0">
        <w:rPr>
          <w:rFonts w:ascii="Times New Roman" w:eastAsia="Calibri"/>
          <w:sz w:val="28"/>
          <w:szCs w:val="28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4736A0">
        <w:rPr>
          <w:rFonts w:ascii="Times New Roman" w:eastAsia="Calibri"/>
          <w:sz w:val="28"/>
          <w:szCs w:val="28"/>
          <w:lang w:val="ru-RU"/>
        </w:rPr>
        <w:t xml:space="preserve"> (р</w:t>
      </w:r>
      <w:r w:rsidR="00F9400B" w:rsidRPr="004736A0">
        <w:rPr>
          <w:rFonts w:ascii="Times New Roman" w:eastAsia="Calibri"/>
          <w:sz w:val="28"/>
          <w:szCs w:val="28"/>
          <w:lang w:val="ru-RU"/>
        </w:rPr>
        <w:t xml:space="preserve">еализуется посредством </w:t>
      </w:r>
      <w:r w:rsidR="007A3513" w:rsidRPr="004736A0">
        <w:rPr>
          <w:rFonts w:ascii="Times New Roman" w:eastAsia="Calibri"/>
          <w:sz w:val="28"/>
          <w:szCs w:val="28"/>
          <w:lang w:val="ru-RU"/>
        </w:rPr>
        <w:t>введения особой символики детского объединения</w:t>
      </w:r>
      <w:r w:rsidRPr="004736A0">
        <w:rPr>
          <w:rFonts w:ascii="Times New Roman" w:eastAsia="Calibri"/>
          <w:sz w:val="28"/>
          <w:szCs w:val="28"/>
          <w:lang w:val="ru-RU"/>
        </w:rPr>
        <w:t>,</w:t>
      </w:r>
      <w:r w:rsidR="007A3513" w:rsidRPr="004736A0">
        <w:rPr>
          <w:rFonts w:ascii="Times New Roman" w:eastAsia="Calibri"/>
          <w:sz w:val="28"/>
          <w:szCs w:val="28"/>
          <w:lang w:val="ru-RU"/>
        </w:rPr>
        <w:t xml:space="preserve"> проведения ежегодной церемонии посвящения в члены детского объединения</w:t>
      </w:r>
      <w:r w:rsidR="00E50D7F" w:rsidRPr="004736A0">
        <w:rPr>
          <w:rFonts w:ascii="Times New Roman" w:eastAsia="Calibri"/>
          <w:sz w:val="28"/>
          <w:szCs w:val="28"/>
          <w:lang w:val="ru-RU"/>
        </w:rPr>
        <w:t>)</w:t>
      </w:r>
      <w:r w:rsidR="00641286" w:rsidRPr="004736A0">
        <w:rPr>
          <w:rFonts w:ascii="Times New Roman" w:eastAsia="Calibri"/>
          <w:sz w:val="28"/>
          <w:szCs w:val="28"/>
          <w:lang w:val="ru-RU"/>
        </w:rPr>
        <w:t>;</w:t>
      </w:r>
    </w:p>
    <w:p w:rsidR="008A7001" w:rsidRPr="004736A0" w:rsidRDefault="00641286" w:rsidP="00B9260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>у</w:t>
      </w:r>
      <w:r w:rsidR="008A7001" w:rsidRPr="004736A0">
        <w:rPr>
          <w:rFonts w:ascii="Times New Roman" w:eastAsia="Calibri"/>
          <w:sz w:val="28"/>
          <w:szCs w:val="28"/>
          <w:lang w:val="ru-RU"/>
        </w:rPr>
        <w:t xml:space="preserve">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</w:t>
      </w:r>
      <w:r w:rsidR="006D0DE6" w:rsidRPr="004736A0">
        <w:rPr>
          <w:rFonts w:ascii="Times New Roman" w:eastAsia="Calibri"/>
          <w:sz w:val="28"/>
          <w:szCs w:val="28"/>
          <w:lang w:val="ru-RU"/>
        </w:rPr>
        <w:t xml:space="preserve">как </w:t>
      </w:r>
      <w:r w:rsidR="008A7001" w:rsidRPr="004736A0">
        <w:rPr>
          <w:rFonts w:ascii="Times New Roman" w:eastAsia="Calibri"/>
          <w:sz w:val="28"/>
          <w:szCs w:val="28"/>
          <w:lang w:val="ru-RU"/>
        </w:rPr>
        <w:t>участием школьников в проведении разовых акций, которые часто носят масштабный характер</w:t>
      </w:r>
      <w:r w:rsidR="006D0DE6" w:rsidRPr="004736A0">
        <w:rPr>
          <w:rFonts w:ascii="Times New Roman" w:eastAsia="Calibri"/>
          <w:sz w:val="28"/>
          <w:szCs w:val="28"/>
          <w:lang w:val="ru-RU"/>
        </w:rPr>
        <w:t xml:space="preserve">, так и </w:t>
      </w:r>
      <w:r w:rsidR="008A7001" w:rsidRPr="004736A0">
        <w:rPr>
          <w:rFonts w:ascii="Times New Roman" w:eastAsia="Calibri"/>
          <w:sz w:val="28"/>
          <w:szCs w:val="28"/>
          <w:lang w:val="ru-RU"/>
        </w:rPr>
        <w:t xml:space="preserve">постоянной деятельностью школьников. </w:t>
      </w:r>
    </w:p>
    <w:p w:rsidR="00B92600" w:rsidRDefault="00B92600" w:rsidP="00B92600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584554" w:rsidRDefault="00CE3DA4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</w:t>
      </w:r>
      <w:r w:rsidR="001D0DC3" w:rsidRPr="003D3DFE">
        <w:rPr>
          <w:b/>
          <w:iCs/>
          <w:sz w:val="28"/>
          <w:szCs w:val="28"/>
          <w:lang w:val="ru-RU"/>
        </w:rPr>
        <w:t xml:space="preserve"> 3.7. </w:t>
      </w:r>
      <w:r w:rsidR="00B92600">
        <w:rPr>
          <w:b/>
          <w:iCs/>
          <w:color w:val="000000"/>
          <w:w w:val="0"/>
          <w:sz w:val="28"/>
          <w:szCs w:val="28"/>
          <w:lang w:val="ru-RU"/>
        </w:rPr>
        <w:t>Экскурсии, экспедиции, походы</w:t>
      </w:r>
    </w:p>
    <w:p w:rsidR="003D3DFE" w:rsidRPr="003D3DFE" w:rsidRDefault="003D3DFE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341D15" w:rsidRPr="003D3DFE" w:rsidRDefault="00C84C2E" w:rsidP="00B92600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3D3DFE">
        <w:rPr>
          <w:rFonts w:eastAsia="Calibri"/>
          <w:sz w:val="28"/>
          <w:szCs w:val="28"/>
          <w:lang w:val="ru-RU"/>
        </w:rPr>
        <w:t xml:space="preserve">Экскурсии, экспедиции, походы </w:t>
      </w:r>
      <w:r w:rsidR="00A344BC" w:rsidRPr="003D3DFE">
        <w:rPr>
          <w:rFonts w:eastAsia="Calibri"/>
          <w:sz w:val="28"/>
          <w:szCs w:val="28"/>
          <w:lang w:val="ru-RU"/>
        </w:rPr>
        <w:t>помогают</w:t>
      </w:r>
      <w:r w:rsidRPr="003D3DFE">
        <w:rPr>
          <w:rFonts w:eastAsia="Calibri"/>
          <w:sz w:val="28"/>
          <w:szCs w:val="28"/>
          <w:lang w:val="ru-RU"/>
        </w:rPr>
        <w:t xml:space="preserve"> </w:t>
      </w:r>
      <w:r w:rsidR="00A344BC" w:rsidRPr="003D3DFE">
        <w:rPr>
          <w:rFonts w:eastAsia="Calibri"/>
          <w:sz w:val="28"/>
          <w:szCs w:val="28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A344BC" w:rsidRPr="004736A0">
        <w:rPr>
          <w:rFonts w:eastAsia="Calibri"/>
          <w:sz w:val="28"/>
          <w:szCs w:val="28"/>
          <w:lang w:val="ru-RU"/>
        </w:rPr>
        <w:t xml:space="preserve">На экскурсиях, в экспедициях, в походах </w:t>
      </w:r>
      <w:r w:rsidR="008D67C9" w:rsidRPr="004736A0">
        <w:rPr>
          <w:rFonts w:eastAsia="Calibri"/>
          <w:sz w:val="28"/>
          <w:szCs w:val="28"/>
          <w:lang w:val="ru-RU"/>
        </w:rPr>
        <w:t>создаются благоприятные условия для во</w:t>
      </w:r>
      <w:r w:rsidR="00A344BC" w:rsidRPr="004736A0">
        <w:rPr>
          <w:rFonts w:eastAsia="Calibri"/>
          <w:sz w:val="28"/>
          <w:szCs w:val="28"/>
          <w:lang w:val="ru-RU"/>
        </w:rPr>
        <w:t>спитани</w:t>
      </w:r>
      <w:r w:rsidR="008D67C9" w:rsidRPr="004736A0">
        <w:rPr>
          <w:rFonts w:eastAsia="Calibri"/>
          <w:sz w:val="28"/>
          <w:szCs w:val="28"/>
          <w:lang w:val="ru-RU"/>
        </w:rPr>
        <w:t>я у подростков</w:t>
      </w:r>
      <w:r w:rsidR="00A344BC" w:rsidRPr="004736A0">
        <w:rPr>
          <w:rFonts w:eastAsia="Calibri"/>
          <w:sz w:val="28"/>
          <w:szCs w:val="28"/>
          <w:lang w:val="ru-RU"/>
        </w:rPr>
        <w:t xml:space="preserve"> </w:t>
      </w:r>
      <w:r w:rsidR="008D67C9" w:rsidRPr="004736A0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="008D67C9" w:rsidRPr="003D3DFE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="003D3DFE">
        <w:rPr>
          <w:rFonts w:eastAsia="Calibri"/>
          <w:sz w:val="28"/>
          <w:szCs w:val="28"/>
          <w:lang w:val="ru-RU"/>
        </w:rPr>
        <w:t>:</w:t>
      </w:r>
    </w:p>
    <w:p w:rsidR="008D67C9" w:rsidRPr="004736A0" w:rsidRDefault="00341D15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>р</w:t>
      </w:r>
      <w:r w:rsidR="008D67C9" w:rsidRPr="004736A0">
        <w:rPr>
          <w:rFonts w:ascii="Times New Roman" w:eastAsia="Calibri"/>
          <w:sz w:val="28"/>
          <w:szCs w:val="28"/>
          <w:lang w:val="ru-RU"/>
        </w:rPr>
        <w:t xml:space="preserve">егулярные пешие прогулки, экскурсии или походы выходного дня, организуемые в классах 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 xml:space="preserve">их </w:t>
      </w:r>
      <w:r w:rsidR="008D67C9" w:rsidRPr="004736A0">
        <w:rPr>
          <w:rFonts w:ascii="Times New Roman" w:eastAsia="Calibri"/>
          <w:sz w:val="28"/>
          <w:szCs w:val="28"/>
          <w:lang w:val="ru-RU"/>
        </w:rPr>
        <w:t xml:space="preserve">классными руководителями 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>и</w:t>
      </w:r>
      <w:r w:rsidR="008D67C9" w:rsidRPr="004736A0">
        <w:rPr>
          <w:rFonts w:ascii="Times New Roman" w:eastAsia="Calibri"/>
          <w:sz w:val="28"/>
          <w:szCs w:val="28"/>
          <w:lang w:val="ru-RU"/>
        </w:rPr>
        <w:t xml:space="preserve"> родителями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 xml:space="preserve"> школьников: в музе</w:t>
      </w:r>
      <w:r w:rsidR="003853C5">
        <w:rPr>
          <w:rFonts w:ascii="Times New Roman" w:eastAsia="Calibri"/>
          <w:sz w:val="28"/>
          <w:szCs w:val="28"/>
          <w:lang w:val="ru-RU"/>
        </w:rPr>
        <w:t>и города и области, также за ее пределами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 xml:space="preserve">, в </w:t>
      </w:r>
      <w:r w:rsidR="003853C5">
        <w:rPr>
          <w:rFonts w:ascii="Times New Roman" w:eastAsia="Calibri"/>
          <w:sz w:val="28"/>
          <w:szCs w:val="28"/>
          <w:lang w:val="ru-RU"/>
        </w:rPr>
        <w:t xml:space="preserve">выставочную 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>картинную галерею, на предприяти</w:t>
      </w:r>
      <w:r w:rsidR="003853C5">
        <w:rPr>
          <w:rFonts w:ascii="Times New Roman" w:eastAsia="Calibri"/>
          <w:sz w:val="28"/>
          <w:szCs w:val="28"/>
          <w:lang w:val="ru-RU"/>
        </w:rPr>
        <w:t>я области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>, на природу</w:t>
      </w:r>
      <w:r w:rsidRPr="004736A0">
        <w:rPr>
          <w:rFonts w:ascii="Times New Roman" w:eastAsia="Calibri"/>
          <w:sz w:val="28"/>
          <w:szCs w:val="28"/>
          <w:lang w:val="ru-RU"/>
        </w:rPr>
        <w:t xml:space="preserve"> (п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 xml:space="preserve">роводятся как интерактивные </w:t>
      </w:r>
      <w:r w:rsidR="00EB51CE" w:rsidRPr="004736A0">
        <w:rPr>
          <w:rFonts w:ascii="Times New Roman" w:eastAsia="Calibri"/>
          <w:sz w:val="28"/>
          <w:szCs w:val="28"/>
          <w:lang w:val="ru-RU"/>
        </w:rPr>
        <w:lastRenderedPageBreak/>
        <w:t>занятия с распределением среди школьников ролей и соответствующих им заданий</w:t>
      </w:r>
      <w:r w:rsidRPr="004736A0">
        <w:rPr>
          <w:rFonts w:ascii="Times New Roman" w:eastAsia="Calibri"/>
          <w:sz w:val="28"/>
          <w:szCs w:val="28"/>
          <w:lang w:val="ru-RU"/>
        </w:rPr>
        <w:t>, например</w:t>
      </w:r>
      <w:r w:rsidR="00EB51CE" w:rsidRPr="004736A0">
        <w:rPr>
          <w:rFonts w:ascii="Times New Roman" w:eastAsia="Calibri"/>
          <w:sz w:val="28"/>
          <w:szCs w:val="28"/>
          <w:lang w:val="ru-RU"/>
        </w:rPr>
        <w:t xml:space="preserve">: «фотографов», </w:t>
      </w:r>
      <w:r w:rsidR="00422E4C" w:rsidRPr="004736A0">
        <w:rPr>
          <w:rFonts w:ascii="Times New Roman" w:eastAsia="Calibri"/>
          <w:sz w:val="28"/>
          <w:szCs w:val="28"/>
          <w:lang w:val="ru-RU"/>
        </w:rPr>
        <w:t xml:space="preserve">«гидов», </w:t>
      </w:r>
      <w:r w:rsidR="002A1419" w:rsidRPr="004736A0">
        <w:rPr>
          <w:rFonts w:ascii="Times New Roman" w:eastAsia="Calibri"/>
          <w:sz w:val="28"/>
          <w:szCs w:val="28"/>
          <w:lang w:val="ru-RU"/>
        </w:rPr>
        <w:t>«</w:t>
      </w:r>
      <w:r w:rsidR="00DD1122">
        <w:rPr>
          <w:rFonts w:ascii="Times New Roman" w:eastAsia="Calibri"/>
          <w:sz w:val="28"/>
          <w:szCs w:val="28"/>
          <w:lang w:val="ru-RU"/>
        </w:rPr>
        <w:t>корреспондентов»</w:t>
      </w:r>
      <w:r w:rsidRPr="004736A0">
        <w:rPr>
          <w:rFonts w:ascii="Times New Roman" w:eastAsia="Calibri"/>
          <w:sz w:val="28"/>
          <w:szCs w:val="28"/>
          <w:lang w:val="ru-RU"/>
        </w:rPr>
        <w:t>);</w:t>
      </w:r>
    </w:p>
    <w:p w:rsidR="00613BA6" w:rsidRPr="004736A0" w:rsidRDefault="00B43D63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>л</w:t>
      </w:r>
      <w:r w:rsidR="00613BA6" w:rsidRPr="004736A0">
        <w:rPr>
          <w:rFonts w:ascii="Times New Roman" w:eastAsia="Calibri"/>
          <w:sz w:val="28"/>
          <w:szCs w:val="28"/>
          <w:lang w:val="ru-RU"/>
        </w:rPr>
        <w:t xml:space="preserve">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</w:t>
      </w:r>
      <w:r w:rsidR="00596552" w:rsidRPr="004736A0">
        <w:rPr>
          <w:rFonts w:ascii="Times New Roman" w:eastAsia="Calibri"/>
          <w:sz w:val="28"/>
          <w:szCs w:val="28"/>
          <w:lang w:val="ru-RU"/>
        </w:rPr>
        <w:t xml:space="preserve">проживавших здесь </w:t>
      </w:r>
      <w:r w:rsidR="00613BA6" w:rsidRPr="004736A0">
        <w:rPr>
          <w:rFonts w:ascii="Times New Roman" w:eastAsia="Calibri"/>
          <w:sz w:val="28"/>
          <w:szCs w:val="28"/>
          <w:lang w:val="ru-RU"/>
        </w:rPr>
        <w:t xml:space="preserve">российских поэтов и писателей, </w:t>
      </w:r>
      <w:r w:rsidR="00596552" w:rsidRPr="004736A0">
        <w:rPr>
          <w:rFonts w:ascii="Times New Roman" w:eastAsia="Calibri"/>
          <w:sz w:val="28"/>
          <w:szCs w:val="28"/>
          <w:lang w:val="ru-RU"/>
        </w:rPr>
        <w:t xml:space="preserve">произошедших здесь </w:t>
      </w:r>
      <w:r w:rsidR="00613BA6" w:rsidRPr="004736A0">
        <w:rPr>
          <w:rFonts w:ascii="Times New Roman" w:eastAsia="Calibri"/>
          <w:sz w:val="28"/>
          <w:szCs w:val="28"/>
          <w:lang w:val="ru-RU"/>
        </w:rPr>
        <w:t>исторических событий</w:t>
      </w:r>
      <w:r w:rsidR="00571377" w:rsidRPr="004736A0">
        <w:rPr>
          <w:rFonts w:ascii="Times New Roman" w:eastAsia="Calibri"/>
          <w:sz w:val="28"/>
          <w:szCs w:val="28"/>
          <w:lang w:val="ru-RU"/>
        </w:rPr>
        <w:t xml:space="preserve">, </w:t>
      </w:r>
      <w:r w:rsidR="00596552" w:rsidRPr="004736A0">
        <w:rPr>
          <w:rFonts w:ascii="Times New Roman" w:eastAsia="Calibri"/>
          <w:sz w:val="28"/>
          <w:szCs w:val="28"/>
          <w:lang w:val="ru-RU"/>
        </w:rPr>
        <w:t>имеющихся здесь</w:t>
      </w:r>
      <w:r w:rsidR="00571377" w:rsidRPr="004736A0">
        <w:rPr>
          <w:rFonts w:ascii="Times New Roman" w:eastAsia="Calibri"/>
          <w:sz w:val="28"/>
          <w:szCs w:val="28"/>
          <w:lang w:val="ru-RU"/>
        </w:rPr>
        <w:t xml:space="preserve"> </w:t>
      </w:r>
      <w:r w:rsidR="00785A41" w:rsidRPr="004736A0">
        <w:rPr>
          <w:rFonts w:ascii="Times New Roman" w:eastAsia="Calibri"/>
          <w:sz w:val="28"/>
          <w:szCs w:val="28"/>
          <w:lang w:val="ru-RU"/>
        </w:rPr>
        <w:t>природных и историко-культурных ландшафтов</w:t>
      </w:r>
      <w:r w:rsidR="00571377" w:rsidRPr="004736A0">
        <w:rPr>
          <w:rFonts w:ascii="Times New Roman" w:eastAsia="Calibri"/>
          <w:sz w:val="28"/>
          <w:szCs w:val="28"/>
          <w:lang w:val="ru-RU"/>
        </w:rPr>
        <w:t>, флоры и фауны</w:t>
      </w:r>
      <w:r w:rsidRPr="004736A0">
        <w:rPr>
          <w:rFonts w:ascii="Times New Roman" w:eastAsia="Calibri"/>
          <w:sz w:val="28"/>
          <w:szCs w:val="28"/>
          <w:lang w:val="ru-RU"/>
        </w:rPr>
        <w:t>;</w:t>
      </w:r>
      <w:r w:rsidR="00571377" w:rsidRPr="004736A0">
        <w:rPr>
          <w:rFonts w:ascii="Times New Roman" w:eastAsia="Calibri"/>
          <w:sz w:val="28"/>
          <w:szCs w:val="28"/>
          <w:lang w:val="ru-RU"/>
        </w:rPr>
        <w:t xml:space="preserve"> </w:t>
      </w:r>
    </w:p>
    <w:p w:rsidR="00D73AAC" w:rsidRPr="004736A0" w:rsidRDefault="00B43D63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>м</w:t>
      </w:r>
      <w:r w:rsidR="00D73AAC" w:rsidRPr="004736A0">
        <w:rPr>
          <w:rFonts w:ascii="Times New Roman" w:eastAsia="Calibri"/>
          <w:sz w:val="28"/>
          <w:szCs w:val="28"/>
          <w:lang w:val="ru-RU"/>
        </w:rPr>
        <w:t xml:space="preserve">ногодневные походы, организуемые совместно </w:t>
      </w:r>
      <w:r w:rsidR="00D73AAC" w:rsidRPr="003853C5">
        <w:rPr>
          <w:rFonts w:ascii="Times New Roman" w:eastAsia="Calibri"/>
          <w:sz w:val="28"/>
          <w:szCs w:val="28"/>
          <w:lang w:val="ru-RU"/>
        </w:rPr>
        <w:t>с</w:t>
      </w:r>
      <w:r w:rsidR="00DE5245" w:rsidRPr="003853C5">
        <w:rPr>
          <w:rFonts w:ascii="Times New Roman" w:eastAsia="Calibri"/>
          <w:sz w:val="28"/>
          <w:szCs w:val="28"/>
          <w:lang w:val="ru-RU"/>
        </w:rPr>
        <w:t xml:space="preserve"> </w:t>
      </w:r>
      <w:r w:rsidR="003853C5" w:rsidRPr="003853C5">
        <w:rPr>
          <w:rFonts w:ascii="Times New Roman" w:eastAsia="Calibri"/>
          <w:sz w:val="28"/>
          <w:szCs w:val="28"/>
          <w:lang w:val="ru-RU"/>
        </w:rPr>
        <w:t>центром</w:t>
      </w:r>
      <w:r w:rsidR="003853C5">
        <w:rPr>
          <w:rFonts w:ascii="Times New Roman" w:eastAsia="Calibri"/>
          <w:sz w:val="28"/>
          <w:szCs w:val="28"/>
          <w:lang w:val="ru-RU"/>
        </w:rPr>
        <w:t xml:space="preserve"> детского и юношеского туризма и экскурсий</w:t>
      </w:r>
      <w:r w:rsidR="0089749A" w:rsidRPr="004736A0">
        <w:rPr>
          <w:rFonts w:ascii="Times New Roman" w:eastAsia="Calibri"/>
          <w:sz w:val="28"/>
          <w:szCs w:val="28"/>
          <w:lang w:val="ru-RU"/>
        </w:rPr>
        <w:t xml:space="preserve"> и осуществляемые с </w:t>
      </w:r>
      <w:r w:rsidR="00D73AAC" w:rsidRPr="004736A0">
        <w:rPr>
          <w:rFonts w:ascii="Times New Roman" w:eastAsia="Calibri"/>
          <w:sz w:val="28"/>
          <w:szCs w:val="28"/>
          <w:lang w:val="ru-RU"/>
        </w:rPr>
        <w:t xml:space="preserve">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</w:t>
      </w:r>
      <w:r w:rsidR="00F25707" w:rsidRPr="004736A0">
        <w:rPr>
          <w:rFonts w:ascii="Times New Roman" w:eastAsia="Calibri"/>
          <w:sz w:val="28"/>
          <w:szCs w:val="28"/>
          <w:lang w:val="ru-RU"/>
        </w:rPr>
        <w:t xml:space="preserve">туристского путешествия </w:t>
      </w:r>
      <w:r w:rsidR="00D73AAC" w:rsidRPr="004736A0">
        <w:rPr>
          <w:rFonts w:ascii="Times New Roman" w:eastAsia="Calibri"/>
          <w:sz w:val="28"/>
          <w:szCs w:val="28"/>
          <w:lang w:val="ru-RU"/>
        </w:rPr>
        <w:t xml:space="preserve">(каждого дня - у вечернего походного костра и всего похода - по возвращению домой). </w:t>
      </w:r>
    </w:p>
    <w:p w:rsidR="003853C5" w:rsidRDefault="003853C5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B722D1" w:rsidRDefault="00CE3DA4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</w:t>
      </w:r>
      <w:r w:rsidR="00B722D1" w:rsidRPr="003D3DFE">
        <w:rPr>
          <w:b/>
          <w:iCs/>
          <w:color w:val="000000"/>
          <w:w w:val="0"/>
          <w:sz w:val="28"/>
          <w:szCs w:val="28"/>
          <w:lang w:val="ru-RU"/>
        </w:rPr>
        <w:t>3</w:t>
      </w:r>
      <w:r w:rsidR="00701579" w:rsidRPr="003D3DFE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6978E0" w:rsidRPr="003D3DFE">
        <w:rPr>
          <w:b/>
          <w:iCs/>
          <w:color w:val="000000"/>
          <w:w w:val="0"/>
          <w:sz w:val="28"/>
          <w:szCs w:val="28"/>
          <w:lang w:val="ru-RU"/>
        </w:rPr>
        <w:t>8</w:t>
      </w:r>
      <w:r w:rsidR="00701579" w:rsidRPr="003D3DFE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1D0DC3" w:rsidRPr="003D3DFE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b/>
          <w:iCs/>
          <w:color w:val="000000"/>
          <w:w w:val="0"/>
          <w:sz w:val="28"/>
          <w:szCs w:val="28"/>
          <w:lang w:val="ru-RU"/>
        </w:rPr>
        <w:t>Профориентация</w:t>
      </w:r>
    </w:p>
    <w:p w:rsidR="003D3DFE" w:rsidRPr="003D3DFE" w:rsidRDefault="003D3DFE" w:rsidP="00B92600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2E61B2" w:rsidRPr="003D3DFE" w:rsidRDefault="002E61B2" w:rsidP="00B92600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3D3DFE">
        <w:rPr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3D3DFE">
        <w:rPr>
          <w:sz w:val="28"/>
          <w:szCs w:val="28"/>
          <w:lang w:val="ru-RU"/>
        </w:rPr>
        <w:t xml:space="preserve"> </w:t>
      </w:r>
      <w:r w:rsidRPr="003D3DFE">
        <w:rPr>
          <w:sz w:val="28"/>
          <w:szCs w:val="28"/>
          <w:lang w:val="ru-RU"/>
        </w:rPr>
        <w:t xml:space="preserve">подготовить </w:t>
      </w:r>
      <w:r w:rsidR="00924581" w:rsidRPr="003D3DFE">
        <w:rPr>
          <w:sz w:val="28"/>
          <w:szCs w:val="28"/>
          <w:lang w:val="ru-RU"/>
        </w:rPr>
        <w:t>школьника</w:t>
      </w:r>
      <w:r w:rsidRPr="003D3DFE">
        <w:rPr>
          <w:sz w:val="28"/>
          <w:szCs w:val="28"/>
          <w:lang w:val="ru-RU"/>
        </w:rPr>
        <w:t xml:space="preserve"> к </w:t>
      </w:r>
      <w:r w:rsidR="00924581" w:rsidRPr="003D3DFE">
        <w:rPr>
          <w:sz w:val="28"/>
          <w:szCs w:val="28"/>
          <w:lang w:val="ru-RU"/>
        </w:rPr>
        <w:t xml:space="preserve">осознанному </w:t>
      </w:r>
      <w:r w:rsidRPr="003D3DFE">
        <w:rPr>
          <w:sz w:val="28"/>
          <w:szCs w:val="28"/>
          <w:lang w:val="ru-RU"/>
        </w:rPr>
        <w:t>выбору</w:t>
      </w:r>
      <w:r w:rsidR="00924581" w:rsidRPr="003D3DFE">
        <w:rPr>
          <w:sz w:val="28"/>
          <w:szCs w:val="28"/>
          <w:lang w:val="ru-RU"/>
        </w:rPr>
        <w:t xml:space="preserve"> </w:t>
      </w:r>
      <w:r w:rsidR="00FE586E" w:rsidRPr="003D3DFE">
        <w:rPr>
          <w:sz w:val="28"/>
          <w:szCs w:val="28"/>
          <w:lang w:val="ru-RU"/>
        </w:rPr>
        <w:t>своей будущей профессиональной деятельности</w:t>
      </w:r>
      <w:r w:rsidRPr="003D3DFE">
        <w:rPr>
          <w:sz w:val="28"/>
          <w:szCs w:val="28"/>
          <w:lang w:val="ru-RU"/>
        </w:rPr>
        <w:t xml:space="preserve"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3D3DFE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3D3DFE">
        <w:rPr>
          <w:rStyle w:val="CharAttribute512"/>
          <w:rFonts w:eastAsia="№Е"/>
          <w:szCs w:val="28"/>
          <w:lang w:val="ru-RU"/>
        </w:rPr>
        <w:t>через</w:t>
      </w:r>
      <w:r w:rsidRPr="003D3DFE">
        <w:rPr>
          <w:sz w:val="28"/>
          <w:szCs w:val="28"/>
          <w:lang w:val="ru-RU"/>
        </w:rPr>
        <w:t>:</w:t>
      </w:r>
      <w:r w:rsidRPr="003D3DFE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2E61B2" w:rsidRPr="004736A0" w:rsidRDefault="00924581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 xml:space="preserve">циклы 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4736A0">
        <w:rPr>
          <w:rFonts w:ascii="Times New Roman" w:eastAsia="Calibri"/>
          <w:sz w:val="28"/>
          <w:szCs w:val="28"/>
          <w:lang w:val="ru-RU"/>
        </w:rPr>
        <w:t>оего профессионального будущего;</w:t>
      </w:r>
    </w:p>
    <w:p w:rsidR="002E61B2" w:rsidRPr="004736A0" w:rsidRDefault="00924581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 xml:space="preserve">профориентационные 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игры: симуляции, деловые игры, квесты, решение кейсов (ситуаций</w:t>
      </w:r>
      <w:r w:rsidR="006255E1" w:rsidRPr="004736A0">
        <w:rPr>
          <w:rFonts w:ascii="Times New Roman" w:eastAsia="Calibri"/>
          <w:sz w:val="28"/>
          <w:szCs w:val="28"/>
          <w:lang w:val="ru-RU"/>
        </w:rPr>
        <w:t>,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 xml:space="preserve"> в которых необходимо принять решение, занять </w:t>
      </w:r>
      <w:r w:rsidR="006255E1" w:rsidRPr="004736A0">
        <w:rPr>
          <w:rFonts w:ascii="Times New Roman" w:eastAsia="Calibri"/>
          <w:sz w:val="28"/>
          <w:szCs w:val="28"/>
          <w:lang w:val="ru-RU"/>
        </w:rPr>
        <w:t xml:space="preserve">определенную </w:t>
      </w:r>
      <w:r w:rsidRPr="004736A0">
        <w:rPr>
          <w:rFonts w:ascii="Times New Roman" w:eastAsia="Calibri"/>
          <w:sz w:val="28"/>
          <w:szCs w:val="28"/>
          <w:lang w:val="ru-RU"/>
        </w:rPr>
        <w:t>позицию)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, расширяющ</w:t>
      </w:r>
      <w:r w:rsidR="006B5337" w:rsidRPr="004736A0">
        <w:rPr>
          <w:rFonts w:ascii="Times New Roman" w:eastAsia="Calibri"/>
          <w:sz w:val="28"/>
          <w:szCs w:val="28"/>
          <w:lang w:val="ru-RU"/>
        </w:rPr>
        <w:t>ие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4736A0">
        <w:rPr>
          <w:rFonts w:ascii="Times New Roman" w:eastAsia="Calibri"/>
          <w:sz w:val="28"/>
          <w:szCs w:val="28"/>
          <w:lang w:val="ru-RU"/>
        </w:rPr>
        <w:t>;</w:t>
      </w:r>
    </w:p>
    <w:p w:rsidR="002E61B2" w:rsidRPr="004736A0" w:rsidRDefault="00924581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 xml:space="preserve">экскурсии 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 w:rsidRPr="004736A0">
        <w:rPr>
          <w:rFonts w:ascii="Times New Roman" w:eastAsia="Calibri"/>
          <w:sz w:val="28"/>
          <w:szCs w:val="28"/>
          <w:lang w:val="ru-RU"/>
        </w:rPr>
        <w:t>;</w:t>
      </w:r>
    </w:p>
    <w:p w:rsidR="002E61B2" w:rsidRPr="003D3DFE" w:rsidRDefault="00924581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t xml:space="preserve">посещение </w:t>
      </w:r>
      <w:r w:rsidR="007C1B93" w:rsidRPr="003D3DFE">
        <w:rPr>
          <w:rFonts w:ascii="Times New Roman" w:eastAsia="Calibri"/>
          <w:sz w:val="28"/>
          <w:szCs w:val="28"/>
          <w:lang w:val="ru-RU"/>
        </w:rPr>
        <w:t xml:space="preserve">профориентационных 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выставок</w:t>
      </w:r>
      <w:r w:rsidR="007C1B93" w:rsidRPr="003D3DFE">
        <w:rPr>
          <w:rFonts w:ascii="Times New Roman" w:eastAsia="Calibri"/>
          <w:sz w:val="28"/>
          <w:szCs w:val="28"/>
          <w:lang w:val="ru-RU"/>
        </w:rPr>
        <w:t>, я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 xml:space="preserve">рмарок профессий, </w:t>
      </w:r>
      <w:r w:rsidR="007C1B93" w:rsidRPr="003D3DFE">
        <w:rPr>
          <w:rFonts w:ascii="Times New Roman" w:eastAsia="Calibri"/>
          <w:sz w:val="28"/>
          <w:szCs w:val="28"/>
          <w:lang w:val="ru-RU"/>
        </w:rPr>
        <w:t xml:space="preserve">профориентационных лагерей, </w:t>
      </w:r>
      <w:r w:rsidR="002E61B2" w:rsidRPr="003D3DFE">
        <w:rPr>
          <w:rFonts w:ascii="Times New Roman" w:eastAsia="Calibri"/>
          <w:sz w:val="28"/>
          <w:szCs w:val="28"/>
          <w:lang w:val="ru-RU"/>
        </w:rPr>
        <w:t>дн</w:t>
      </w:r>
      <w:r w:rsidR="006B5337" w:rsidRPr="003D3DFE">
        <w:rPr>
          <w:rFonts w:ascii="Times New Roman" w:eastAsia="Calibri"/>
          <w:sz w:val="28"/>
          <w:szCs w:val="28"/>
          <w:lang w:val="ru-RU"/>
        </w:rPr>
        <w:t xml:space="preserve">ей </w:t>
      </w:r>
      <w:r w:rsidR="002E61B2" w:rsidRPr="003D3DFE">
        <w:rPr>
          <w:rFonts w:ascii="Times New Roman" w:eastAsia="Calibri"/>
          <w:sz w:val="28"/>
          <w:szCs w:val="28"/>
          <w:lang w:val="ru-RU"/>
        </w:rPr>
        <w:t xml:space="preserve">открытых дверей в </w:t>
      </w:r>
      <w:r w:rsidR="00F25707" w:rsidRPr="003D3DFE">
        <w:rPr>
          <w:rFonts w:ascii="Times New Roman" w:eastAsia="Calibri"/>
          <w:sz w:val="28"/>
          <w:szCs w:val="28"/>
          <w:lang w:val="ru-RU"/>
        </w:rPr>
        <w:t>средних специальных учебных заведениях</w:t>
      </w:r>
      <w:r w:rsidR="006B5337" w:rsidRPr="003D3DFE">
        <w:rPr>
          <w:rFonts w:ascii="Times New Roman" w:eastAsia="Calibri"/>
          <w:sz w:val="28"/>
          <w:szCs w:val="28"/>
          <w:lang w:val="ru-RU"/>
        </w:rPr>
        <w:t xml:space="preserve"> и вузах</w:t>
      </w:r>
      <w:r w:rsidR="00EE053D" w:rsidRPr="003D3DFE">
        <w:rPr>
          <w:rFonts w:ascii="Times New Roman" w:eastAsia="Calibri"/>
          <w:sz w:val="28"/>
          <w:szCs w:val="28"/>
          <w:lang w:val="ru-RU"/>
        </w:rPr>
        <w:t>;</w:t>
      </w:r>
    </w:p>
    <w:p w:rsidR="002E61B2" w:rsidRPr="004736A0" w:rsidRDefault="00EE053D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/>
        </w:rPr>
      </w:pPr>
      <w:r w:rsidRPr="004736A0">
        <w:rPr>
          <w:rFonts w:ascii="Times New Roman" w:eastAsia="Calibri"/>
          <w:sz w:val="28"/>
          <w:szCs w:val="28"/>
          <w:lang w:val="ru-RU"/>
        </w:rPr>
        <w:lastRenderedPageBreak/>
        <w:t xml:space="preserve">совместное </w:t>
      </w:r>
      <w:r w:rsidR="006B5337" w:rsidRPr="004736A0">
        <w:rPr>
          <w:rFonts w:ascii="Times New Roman" w:eastAsia="Calibri"/>
          <w:sz w:val="28"/>
          <w:szCs w:val="28"/>
          <w:lang w:val="ru-RU"/>
        </w:rPr>
        <w:t>с педагог</w:t>
      </w:r>
      <w:r w:rsidRPr="004736A0">
        <w:rPr>
          <w:rFonts w:ascii="Times New Roman" w:eastAsia="Calibri"/>
          <w:sz w:val="28"/>
          <w:szCs w:val="28"/>
          <w:lang w:val="ru-RU"/>
        </w:rPr>
        <w:t xml:space="preserve">ами </w:t>
      </w:r>
      <w:r w:rsidR="006B5337" w:rsidRPr="004736A0">
        <w:rPr>
          <w:rFonts w:ascii="Times New Roman" w:eastAsia="Calibri"/>
          <w:sz w:val="28"/>
          <w:szCs w:val="28"/>
          <w:lang w:val="ru-RU"/>
        </w:rPr>
        <w:t xml:space="preserve">изучение 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интернет ресурсов</w:t>
      </w:r>
      <w:r w:rsidR="006B5337" w:rsidRPr="004736A0">
        <w:rPr>
          <w:rFonts w:ascii="Times New Roman" w:eastAsia="Calibri"/>
          <w:sz w:val="28"/>
          <w:szCs w:val="28"/>
          <w:lang w:val="ru-RU"/>
        </w:rPr>
        <w:t>,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 xml:space="preserve"> посвященных выбору профессий, прохождение профориентационного </w:t>
      </w:r>
      <w:r w:rsidR="006B5337" w:rsidRPr="004736A0">
        <w:rPr>
          <w:rFonts w:ascii="Times New Roman" w:eastAsia="Calibri"/>
          <w:sz w:val="28"/>
          <w:szCs w:val="28"/>
          <w:lang w:val="ru-RU"/>
        </w:rPr>
        <w:t>онлайн-</w:t>
      </w:r>
      <w:r w:rsidR="002E61B2" w:rsidRPr="004736A0">
        <w:rPr>
          <w:rFonts w:ascii="Times New Roman" w:eastAsia="Calibri"/>
          <w:sz w:val="28"/>
          <w:szCs w:val="28"/>
          <w:lang w:val="ru-RU"/>
        </w:rPr>
        <w:t>тестирования, прохождение онлайн курсов по интересующим профессиям и направлениям образования</w:t>
      </w:r>
      <w:r w:rsidRPr="004736A0">
        <w:rPr>
          <w:rFonts w:ascii="Times New Roman" w:eastAsia="Calibri"/>
          <w:sz w:val="28"/>
          <w:szCs w:val="28"/>
          <w:lang w:val="ru-RU"/>
        </w:rPr>
        <w:t>;</w:t>
      </w:r>
    </w:p>
    <w:p w:rsidR="000C4839" w:rsidRPr="004736A0" w:rsidRDefault="000C4839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3D3DFE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4736A0">
        <w:rPr>
          <w:rFonts w:ascii="Times New Roman"/>
          <w:sz w:val="28"/>
          <w:szCs w:val="28"/>
          <w:lang w:val="ru-RU"/>
        </w:rPr>
        <w:t>всероссийск</w:t>
      </w:r>
      <w:r w:rsidRPr="003D3DFE">
        <w:rPr>
          <w:rFonts w:ascii="Times New Roman"/>
          <w:sz w:val="28"/>
          <w:szCs w:val="28"/>
          <w:lang w:val="ru-RU"/>
        </w:rPr>
        <w:t>их профориентационных</w:t>
      </w:r>
      <w:r w:rsidRPr="004736A0">
        <w:rPr>
          <w:rFonts w:ascii="Times New Roman"/>
          <w:sz w:val="28"/>
          <w:szCs w:val="28"/>
          <w:lang w:val="ru-RU"/>
        </w:rPr>
        <w:t xml:space="preserve"> проект</w:t>
      </w:r>
      <w:r w:rsidRPr="003D3DFE">
        <w:rPr>
          <w:rFonts w:ascii="Times New Roman"/>
          <w:sz w:val="28"/>
          <w:szCs w:val="28"/>
          <w:lang w:val="ru-RU"/>
        </w:rPr>
        <w:t xml:space="preserve">ов, созданных в сети интернет: </w:t>
      </w:r>
      <w:r w:rsidRPr="004736A0">
        <w:rPr>
          <w:rFonts w:ascii="Times New Roman"/>
          <w:sz w:val="28"/>
          <w:szCs w:val="28"/>
          <w:lang w:val="ru-RU"/>
        </w:rPr>
        <w:t>просмотр лекций, решени</w:t>
      </w:r>
      <w:r w:rsidRPr="003D3DFE">
        <w:rPr>
          <w:rFonts w:ascii="Times New Roman"/>
          <w:sz w:val="28"/>
          <w:szCs w:val="28"/>
          <w:lang w:val="ru-RU"/>
        </w:rPr>
        <w:t>е</w:t>
      </w:r>
      <w:r w:rsidRPr="004736A0">
        <w:rPr>
          <w:rFonts w:ascii="Times New Roman"/>
          <w:sz w:val="28"/>
          <w:szCs w:val="28"/>
          <w:lang w:val="ru-RU"/>
        </w:rPr>
        <w:t xml:space="preserve"> учебно-тренировочных задач</w:t>
      </w:r>
      <w:r w:rsidRPr="003D3DFE">
        <w:rPr>
          <w:rFonts w:ascii="Times New Roman"/>
          <w:sz w:val="28"/>
          <w:szCs w:val="28"/>
          <w:lang w:val="ru-RU"/>
        </w:rPr>
        <w:t xml:space="preserve">, участие в </w:t>
      </w:r>
      <w:r w:rsidRPr="004736A0">
        <w:rPr>
          <w:rFonts w:ascii="Times New Roman"/>
          <w:sz w:val="28"/>
          <w:szCs w:val="28"/>
          <w:lang w:val="ru-RU"/>
        </w:rPr>
        <w:t>мастер</w:t>
      </w:r>
      <w:r w:rsidR="00456D13">
        <w:rPr>
          <w:rFonts w:ascii="Times New Roman"/>
          <w:sz w:val="28"/>
          <w:szCs w:val="28"/>
          <w:lang w:val="ru-RU"/>
        </w:rPr>
        <w:t xml:space="preserve"> -</w:t>
      </w:r>
      <w:r w:rsidRPr="004736A0">
        <w:rPr>
          <w:rFonts w:ascii="Times New Roman"/>
          <w:sz w:val="28"/>
          <w:szCs w:val="28"/>
          <w:lang w:val="ru-RU"/>
        </w:rPr>
        <w:t xml:space="preserve"> класс</w:t>
      </w:r>
      <w:r w:rsidRPr="003D3DFE">
        <w:rPr>
          <w:rFonts w:ascii="Times New Roman"/>
          <w:sz w:val="28"/>
          <w:szCs w:val="28"/>
          <w:lang w:val="ru-RU"/>
        </w:rPr>
        <w:t>ах</w:t>
      </w:r>
      <w:r w:rsidRPr="004736A0">
        <w:rPr>
          <w:rFonts w:ascii="Times New Roman"/>
          <w:sz w:val="28"/>
          <w:szCs w:val="28"/>
          <w:lang w:val="ru-RU"/>
        </w:rPr>
        <w:t>, посещение открытых уроков;</w:t>
      </w:r>
    </w:p>
    <w:p w:rsidR="00051A91" w:rsidRPr="004736A0" w:rsidRDefault="00EE053D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индивидуальные </w:t>
      </w:r>
      <w:r w:rsidR="00051A91" w:rsidRPr="004736A0">
        <w:rPr>
          <w:rFonts w:ascii="Times New Roman"/>
          <w:sz w:val="28"/>
          <w:szCs w:val="28"/>
          <w:lang w:val="ru-RU"/>
        </w:rPr>
        <w:t>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4736A0">
        <w:rPr>
          <w:rFonts w:ascii="Times New Roman"/>
          <w:sz w:val="28"/>
          <w:szCs w:val="28"/>
          <w:lang w:val="ru-RU"/>
        </w:rPr>
        <w:t>;</w:t>
      </w:r>
    </w:p>
    <w:p w:rsidR="003D3DFE" w:rsidRPr="004736A0" w:rsidRDefault="00EE053D" w:rsidP="00B9260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освоение школьниками</w:t>
      </w:r>
      <w:r w:rsidR="00051A91" w:rsidRPr="004736A0">
        <w:rPr>
          <w:rFonts w:ascii="Times New Roman"/>
          <w:sz w:val="28"/>
          <w:szCs w:val="28"/>
          <w:lang w:val="ru-RU"/>
        </w:rPr>
        <w:t xml:space="preserve"> основ профессии </w:t>
      </w:r>
      <w:r w:rsidRPr="004736A0">
        <w:rPr>
          <w:rFonts w:ascii="Times New Roman"/>
          <w:sz w:val="28"/>
          <w:szCs w:val="28"/>
          <w:lang w:val="ru-RU"/>
        </w:rPr>
        <w:t>в рамках различных курсов по выбору, включенных в основную образовательную программу школы</w:t>
      </w:r>
      <w:r w:rsidR="000C4839" w:rsidRPr="003D3DFE">
        <w:rPr>
          <w:rFonts w:ascii="Times New Roman"/>
          <w:sz w:val="28"/>
          <w:szCs w:val="28"/>
          <w:lang w:val="ru-RU"/>
        </w:rPr>
        <w:t>, или в рамках курсов дополнительного образования</w:t>
      </w:r>
      <w:r w:rsidR="00051A91" w:rsidRPr="004736A0">
        <w:rPr>
          <w:rFonts w:ascii="Times New Roman"/>
          <w:sz w:val="28"/>
          <w:szCs w:val="28"/>
          <w:lang w:val="ru-RU"/>
        </w:rPr>
        <w:t xml:space="preserve">. </w:t>
      </w:r>
    </w:p>
    <w:p w:rsidR="00051A91" w:rsidRPr="004736A0" w:rsidRDefault="00051A91" w:rsidP="00B92600">
      <w:pPr>
        <w:pStyle w:val="a3"/>
        <w:tabs>
          <w:tab w:val="left" w:pos="885"/>
        </w:tabs>
        <w:ind w:left="567" w:right="175"/>
        <w:rPr>
          <w:rFonts w:ascii="Times New Roman"/>
          <w:sz w:val="28"/>
          <w:szCs w:val="28"/>
          <w:lang w:val="ru-RU"/>
        </w:rPr>
      </w:pPr>
    </w:p>
    <w:p w:rsidR="00463C1E" w:rsidRDefault="00CE3DA4" w:rsidP="00B92600">
      <w:pPr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</w:t>
      </w:r>
      <w:r w:rsidR="00463C1E" w:rsidRPr="003D3DFE">
        <w:rPr>
          <w:b/>
          <w:color w:val="000000"/>
          <w:w w:val="0"/>
          <w:sz w:val="28"/>
          <w:szCs w:val="28"/>
          <w:lang w:val="ru-RU"/>
        </w:rPr>
        <w:t>3.</w:t>
      </w:r>
      <w:r w:rsidR="006978E0" w:rsidRPr="003D3DFE">
        <w:rPr>
          <w:b/>
          <w:color w:val="000000"/>
          <w:w w:val="0"/>
          <w:sz w:val="28"/>
          <w:szCs w:val="28"/>
          <w:lang w:val="ru-RU"/>
        </w:rPr>
        <w:t>9</w:t>
      </w:r>
      <w:r w:rsidR="00463C1E" w:rsidRPr="003D3DFE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463C1E" w:rsidRPr="003D3DFE">
        <w:rPr>
          <w:b/>
          <w:sz w:val="28"/>
          <w:szCs w:val="28"/>
          <w:lang w:val="ru-RU"/>
        </w:rPr>
        <w:t>Школьн</w:t>
      </w:r>
      <w:r>
        <w:rPr>
          <w:b/>
          <w:sz w:val="28"/>
          <w:szCs w:val="28"/>
          <w:lang w:val="ru-RU"/>
        </w:rPr>
        <w:t>ые медиа</w:t>
      </w:r>
    </w:p>
    <w:p w:rsidR="003D3DFE" w:rsidRPr="003D3DFE" w:rsidRDefault="003D3DFE" w:rsidP="00B92600">
      <w:pPr>
        <w:rPr>
          <w:b/>
          <w:sz w:val="28"/>
          <w:szCs w:val="28"/>
          <w:lang w:val="ru-RU"/>
        </w:rPr>
      </w:pPr>
    </w:p>
    <w:p w:rsidR="00463C1E" w:rsidRPr="003D3DFE" w:rsidRDefault="00463C1E" w:rsidP="00B92600">
      <w:pPr>
        <w:ind w:firstLine="567"/>
        <w:rPr>
          <w:i/>
          <w:sz w:val="28"/>
          <w:szCs w:val="28"/>
          <w:lang w:val="ru-RU"/>
        </w:rPr>
      </w:pPr>
      <w:r w:rsidRPr="003D3DFE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D3DFE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3D3DFE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3D3DFE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235904" w:rsidRPr="004736A0" w:rsidRDefault="00463C1E" w:rsidP="00B92600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 w:eastAsia="Times New Roman"/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4736A0">
        <w:rPr>
          <w:rFonts w:ascii="Times New Roman" w:eastAsia="Times New Roman"/>
          <w:sz w:val="28"/>
          <w:szCs w:val="28"/>
          <w:lang w:val="ru-RU"/>
        </w:rPr>
        <w:t xml:space="preserve">(через школьную газету, школьное радио или телевидение) </w:t>
      </w:r>
      <w:r w:rsidRPr="004736A0">
        <w:rPr>
          <w:rFonts w:ascii="Times New Roman" w:eastAsia="Times New Roman"/>
          <w:sz w:val="28"/>
          <w:szCs w:val="28"/>
          <w:lang w:val="ru-RU"/>
        </w:rPr>
        <w:t>наиболее интересных моментов жизни школы, популяризация общешкольных ключевых дел, кружков, секций, деятельности органов уч</w:t>
      </w:r>
      <w:r w:rsidR="00235904" w:rsidRPr="004736A0">
        <w:rPr>
          <w:rFonts w:ascii="Times New Roman" w:eastAsia="Times New Roman"/>
          <w:sz w:val="28"/>
          <w:szCs w:val="28"/>
          <w:lang w:val="ru-RU"/>
        </w:rPr>
        <w:t>енического самоуправления;</w:t>
      </w:r>
      <w:r w:rsidRPr="004736A0">
        <w:rPr>
          <w:rFonts w:ascii="Times New Roman" w:eastAsia="Times New Roman"/>
          <w:sz w:val="28"/>
          <w:szCs w:val="28"/>
          <w:lang w:val="ru-RU"/>
        </w:rPr>
        <w:t xml:space="preserve"> </w:t>
      </w:r>
    </w:p>
    <w:p w:rsidR="00235904" w:rsidRPr="004736A0" w:rsidRDefault="00235904" w:rsidP="00B92600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школьная газета</w:t>
      </w:r>
      <w:r w:rsidR="003853C5">
        <w:rPr>
          <w:rFonts w:ascii="Times New Roman"/>
          <w:sz w:val="28"/>
          <w:szCs w:val="28"/>
          <w:lang w:val="ru-RU"/>
        </w:rPr>
        <w:t xml:space="preserve">, на страницах которой </w:t>
      </w:r>
      <w:r w:rsidRPr="004736A0">
        <w:rPr>
          <w:rFonts w:ascii="Times New Roman"/>
          <w:sz w:val="28"/>
          <w:szCs w:val="28"/>
          <w:lang w:val="ru-RU"/>
        </w:rPr>
        <w:t xml:space="preserve"> размещаются </w:t>
      </w:r>
      <w:r w:rsidR="004E6E0B">
        <w:rPr>
          <w:rFonts w:ascii="Times New Roman"/>
          <w:sz w:val="28"/>
          <w:szCs w:val="28"/>
          <w:lang w:val="ru-RU"/>
        </w:rPr>
        <w:t xml:space="preserve">заметки о жизни в школе, микрорайоне, городе; </w:t>
      </w:r>
      <w:r w:rsidRPr="004736A0">
        <w:rPr>
          <w:rFonts w:ascii="Times New Roman"/>
          <w:sz w:val="28"/>
          <w:szCs w:val="28"/>
          <w:lang w:val="ru-RU"/>
        </w:rPr>
        <w:t>материалы о вузах, колледжах и востребованных рабочих вакансиях, которые могут быть интересны школьникам; организуются конкурсы рассказов</w:t>
      </w:r>
      <w:r w:rsidR="00F25707" w:rsidRPr="004736A0">
        <w:rPr>
          <w:rFonts w:ascii="Times New Roman"/>
          <w:sz w:val="28"/>
          <w:szCs w:val="28"/>
          <w:lang w:val="ru-RU"/>
        </w:rPr>
        <w:t>,</w:t>
      </w:r>
      <w:r w:rsidRPr="004736A0">
        <w:rPr>
          <w:rFonts w:ascii="Times New Roman"/>
          <w:sz w:val="28"/>
          <w:szCs w:val="28"/>
          <w:lang w:val="ru-RU"/>
        </w:rPr>
        <w:t xml:space="preserve"> </w:t>
      </w:r>
      <w:r w:rsidR="00F25707" w:rsidRPr="004736A0">
        <w:rPr>
          <w:rFonts w:ascii="Times New Roman"/>
          <w:sz w:val="28"/>
          <w:szCs w:val="28"/>
          <w:lang w:val="ru-RU"/>
        </w:rPr>
        <w:t xml:space="preserve">поэтических произведений, сказок, репортажей </w:t>
      </w:r>
      <w:r w:rsidRPr="004736A0">
        <w:rPr>
          <w:rFonts w:ascii="Times New Roman"/>
          <w:sz w:val="28"/>
          <w:szCs w:val="28"/>
          <w:lang w:val="ru-RU"/>
        </w:rPr>
        <w:t>и научно-популярных статей; проводятся круглые столы с обсуждением значимых учебных, социальных, нравственных проблем</w:t>
      </w:r>
      <w:r w:rsidR="00F25707" w:rsidRPr="004736A0">
        <w:rPr>
          <w:rFonts w:ascii="Times New Roman"/>
          <w:sz w:val="28"/>
          <w:szCs w:val="28"/>
          <w:lang w:val="ru-RU"/>
        </w:rPr>
        <w:t>;</w:t>
      </w:r>
    </w:p>
    <w:p w:rsidR="00463C1E" w:rsidRPr="004736A0" w:rsidRDefault="00235904" w:rsidP="00B92600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>школьный м</w:t>
      </w:r>
      <w:r w:rsidR="00463C1E" w:rsidRPr="004736A0">
        <w:rPr>
          <w:rFonts w:ascii="Times New Roman"/>
          <w:sz w:val="28"/>
          <w:szCs w:val="28"/>
          <w:lang w:val="ru-RU"/>
        </w:rPr>
        <w:t>едиацентр –</w:t>
      </w:r>
      <w:r w:rsidRPr="004736A0">
        <w:rPr>
          <w:rFonts w:ascii="Times New Roman"/>
          <w:sz w:val="28"/>
          <w:szCs w:val="28"/>
          <w:lang w:val="ru-RU"/>
        </w:rPr>
        <w:t xml:space="preserve"> </w:t>
      </w:r>
      <w:r w:rsidR="00463C1E" w:rsidRPr="004736A0">
        <w:rPr>
          <w:rFonts w:ascii="Times New Roman"/>
          <w:sz w:val="28"/>
          <w:szCs w:val="28"/>
          <w:lang w:val="ru-RU"/>
        </w:rPr>
        <w:t>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</w:r>
      <w:r w:rsidRPr="004736A0">
        <w:rPr>
          <w:rFonts w:ascii="Times New Roman"/>
          <w:sz w:val="28"/>
          <w:szCs w:val="28"/>
          <w:lang w:val="ru-RU"/>
        </w:rPr>
        <w:t>;</w:t>
      </w:r>
    </w:p>
    <w:p w:rsidR="00235904" w:rsidRPr="004E6E0B" w:rsidRDefault="00235904" w:rsidP="00B92600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/>
          <w:sz w:val="28"/>
          <w:szCs w:val="28"/>
          <w:lang w:val="ru-RU"/>
        </w:rPr>
        <w:t xml:space="preserve">школьная </w:t>
      </w:r>
      <w:r w:rsidR="00463C1E" w:rsidRPr="004736A0">
        <w:rPr>
          <w:rFonts w:ascii="Times New Roman"/>
          <w:sz w:val="28"/>
          <w:szCs w:val="28"/>
          <w:lang w:val="ru-RU"/>
        </w:rPr>
        <w:t>интернет-группа - разновозрастное сообщество школьников и педагогов, поддерживающ</w:t>
      </w:r>
      <w:r w:rsidR="00C62F85" w:rsidRPr="003D3DFE">
        <w:rPr>
          <w:rFonts w:ascii="Times New Roman"/>
          <w:sz w:val="28"/>
          <w:szCs w:val="28"/>
          <w:lang w:val="ru-RU"/>
        </w:rPr>
        <w:t>ее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интернет-сайт школы и соответствующую группу в социальных сетях</w:t>
      </w:r>
      <w:r w:rsidRPr="004736A0">
        <w:rPr>
          <w:rFonts w:ascii="Times New Roman"/>
          <w:sz w:val="28"/>
          <w:szCs w:val="28"/>
          <w:lang w:val="ru-RU"/>
        </w:rPr>
        <w:t xml:space="preserve"> с целью </w:t>
      </w:r>
      <w:r w:rsidR="00463C1E" w:rsidRPr="004736A0">
        <w:rPr>
          <w:rFonts w:ascii="Times New Roman"/>
          <w:sz w:val="28"/>
          <w:szCs w:val="28"/>
          <w:lang w:val="ru-RU"/>
        </w:rPr>
        <w:t>освещени</w:t>
      </w:r>
      <w:r w:rsidRPr="004736A0">
        <w:rPr>
          <w:rFonts w:ascii="Times New Roman"/>
          <w:sz w:val="28"/>
          <w:szCs w:val="28"/>
          <w:lang w:val="ru-RU"/>
        </w:rPr>
        <w:t>я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Pr="004736A0">
        <w:rPr>
          <w:rFonts w:ascii="Times New Roman"/>
          <w:sz w:val="28"/>
          <w:szCs w:val="28"/>
          <w:lang w:val="ru-RU"/>
        </w:rPr>
        <w:t>я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внимания общественности к школе, информационно</w:t>
      </w:r>
      <w:r w:rsidRPr="004736A0">
        <w:rPr>
          <w:rFonts w:ascii="Times New Roman"/>
          <w:sz w:val="28"/>
          <w:szCs w:val="28"/>
          <w:lang w:val="ru-RU"/>
        </w:rPr>
        <w:t>го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продвижени</w:t>
      </w:r>
      <w:r w:rsidRPr="004736A0">
        <w:rPr>
          <w:rFonts w:ascii="Times New Roman"/>
          <w:sz w:val="28"/>
          <w:szCs w:val="28"/>
          <w:lang w:val="ru-RU"/>
        </w:rPr>
        <w:t>я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ценностей школы</w:t>
      </w:r>
      <w:r w:rsidRPr="004736A0">
        <w:rPr>
          <w:rFonts w:ascii="Times New Roman"/>
          <w:sz w:val="28"/>
          <w:szCs w:val="28"/>
          <w:lang w:val="ru-RU"/>
        </w:rPr>
        <w:t xml:space="preserve"> и </w:t>
      </w:r>
      <w:r w:rsidR="00463C1E" w:rsidRPr="004736A0">
        <w:rPr>
          <w:rFonts w:ascii="Times New Roman"/>
          <w:sz w:val="28"/>
          <w:szCs w:val="28"/>
          <w:lang w:val="ru-RU"/>
        </w:rPr>
        <w:t>организаци</w:t>
      </w:r>
      <w:r w:rsidRPr="004736A0">
        <w:rPr>
          <w:rFonts w:ascii="Times New Roman"/>
          <w:sz w:val="28"/>
          <w:szCs w:val="28"/>
          <w:lang w:val="ru-RU"/>
        </w:rPr>
        <w:t>и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виртуальной </w:t>
      </w:r>
      <w:r w:rsidR="00463C1E" w:rsidRPr="004736A0">
        <w:rPr>
          <w:rFonts w:ascii="Times New Roman"/>
          <w:sz w:val="28"/>
          <w:szCs w:val="28"/>
          <w:lang w:val="ru-RU"/>
        </w:rPr>
        <w:lastRenderedPageBreak/>
        <w:t>диалоговой площадки, на которой детьми, учителями и родителями могли бы открыто обсуждаться значимые для школы вопросы</w:t>
      </w:r>
      <w:r w:rsidRPr="004736A0">
        <w:rPr>
          <w:rFonts w:ascii="Times New Roman"/>
          <w:sz w:val="28"/>
          <w:szCs w:val="28"/>
          <w:lang w:val="ru-RU"/>
        </w:rPr>
        <w:t>;</w:t>
      </w:r>
      <w:r w:rsidR="00463C1E" w:rsidRPr="004736A0">
        <w:rPr>
          <w:rFonts w:ascii="Times New Roman"/>
          <w:sz w:val="28"/>
          <w:szCs w:val="28"/>
          <w:lang w:val="ru-RU"/>
        </w:rPr>
        <w:t xml:space="preserve">   </w:t>
      </w:r>
    </w:p>
    <w:p w:rsidR="00235904" w:rsidRPr="004736A0" w:rsidRDefault="00235904" w:rsidP="00B92600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4736A0">
        <w:rPr>
          <w:rFonts w:ascii="Times New Roman" w:eastAsia="Times New Roman"/>
          <w:sz w:val="28"/>
          <w:szCs w:val="28"/>
          <w:lang w:val="ru-RU"/>
        </w:rPr>
        <w:t xml:space="preserve">участие школьников в </w:t>
      </w:r>
      <w:r w:rsidR="00D2654F" w:rsidRPr="003D3DFE">
        <w:rPr>
          <w:rFonts w:ascii="Times New Roman" w:eastAsia="Times New Roman"/>
          <w:sz w:val="28"/>
          <w:szCs w:val="28"/>
          <w:lang w:val="ru-RU"/>
        </w:rPr>
        <w:t xml:space="preserve">региональных или всероссийских </w:t>
      </w:r>
      <w:r w:rsidRPr="004736A0">
        <w:rPr>
          <w:rFonts w:ascii="Times New Roman" w:eastAsia="Times New Roman"/>
          <w:sz w:val="28"/>
          <w:szCs w:val="28"/>
          <w:lang w:val="ru-RU"/>
        </w:rPr>
        <w:t xml:space="preserve">конкурсах </w:t>
      </w:r>
      <w:r w:rsidRPr="004736A0">
        <w:rPr>
          <w:rFonts w:ascii="Times New Roman"/>
          <w:sz w:val="28"/>
          <w:szCs w:val="28"/>
          <w:shd w:val="clear" w:color="auto" w:fill="FFFFFF"/>
          <w:lang w:val="ru-RU"/>
        </w:rPr>
        <w:t>школьных медиа.</w:t>
      </w:r>
    </w:p>
    <w:p w:rsidR="003D3DFE" w:rsidRDefault="003D3DFE" w:rsidP="00B92600">
      <w:pPr>
        <w:tabs>
          <w:tab w:val="left" w:pos="851"/>
        </w:tabs>
        <w:rPr>
          <w:b/>
          <w:color w:val="000000"/>
          <w:w w:val="0"/>
          <w:sz w:val="28"/>
          <w:szCs w:val="28"/>
          <w:lang w:val="ru-RU"/>
        </w:rPr>
      </w:pPr>
    </w:p>
    <w:p w:rsidR="00B92600" w:rsidRDefault="00CE3DA4" w:rsidP="0004780C">
      <w:pPr>
        <w:pStyle w:val="Heading1"/>
        <w:tabs>
          <w:tab w:val="left" w:pos="4033"/>
        </w:tabs>
        <w:ind w:left="0" w:firstLine="0"/>
        <w:rPr>
          <w:sz w:val="28"/>
          <w:szCs w:val="28"/>
        </w:rPr>
      </w:pPr>
      <w:r w:rsidRPr="00B92600">
        <w:rPr>
          <w:color w:val="000000"/>
          <w:w w:val="0"/>
          <w:sz w:val="28"/>
          <w:szCs w:val="28"/>
        </w:rPr>
        <w:t>2.</w:t>
      </w:r>
      <w:r w:rsidR="008909D3" w:rsidRPr="00B92600">
        <w:rPr>
          <w:color w:val="000000"/>
          <w:w w:val="0"/>
          <w:sz w:val="28"/>
          <w:szCs w:val="28"/>
        </w:rPr>
        <w:t>3.</w:t>
      </w:r>
      <w:r w:rsidR="00463C1E" w:rsidRPr="00B92600">
        <w:rPr>
          <w:color w:val="000000"/>
          <w:w w:val="0"/>
          <w:sz w:val="28"/>
          <w:szCs w:val="28"/>
        </w:rPr>
        <w:t>1</w:t>
      </w:r>
      <w:r w:rsidR="006978E0" w:rsidRPr="00B92600">
        <w:rPr>
          <w:color w:val="000000"/>
          <w:w w:val="0"/>
          <w:sz w:val="28"/>
          <w:szCs w:val="28"/>
        </w:rPr>
        <w:t>0</w:t>
      </w:r>
      <w:r w:rsidR="008909D3" w:rsidRPr="00B92600">
        <w:rPr>
          <w:color w:val="000000"/>
          <w:w w:val="0"/>
          <w:sz w:val="28"/>
          <w:szCs w:val="28"/>
        </w:rPr>
        <w:t>.</w:t>
      </w:r>
      <w:r w:rsidR="008909D3" w:rsidRPr="00B92600">
        <w:rPr>
          <w:b w:val="0"/>
          <w:color w:val="000000"/>
          <w:w w:val="0"/>
          <w:sz w:val="28"/>
          <w:szCs w:val="28"/>
        </w:rPr>
        <w:t xml:space="preserve"> </w:t>
      </w:r>
      <w:r w:rsidR="00B92600" w:rsidRPr="00B92600">
        <w:rPr>
          <w:sz w:val="28"/>
          <w:szCs w:val="28"/>
        </w:rPr>
        <w:t>Профилактика</w:t>
      </w:r>
      <w:r w:rsidR="00B92600" w:rsidRPr="00B92600">
        <w:rPr>
          <w:spacing w:val="-9"/>
          <w:sz w:val="28"/>
          <w:szCs w:val="28"/>
        </w:rPr>
        <w:t xml:space="preserve"> </w:t>
      </w:r>
      <w:r w:rsidR="00B92600" w:rsidRPr="00B92600">
        <w:rPr>
          <w:sz w:val="28"/>
          <w:szCs w:val="28"/>
        </w:rPr>
        <w:t>и</w:t>
      </w:r>
      <w:r w:rsidR="00B92600" w:rsidRPr="00B92600">
        <w:rPr>
          <w:spacing w:val="-8"/>
          <w:sz w:val="28"/>
          <w:szCs w:val="28"/>
        </w:rPr>
        <w:t xml:space="preserve"> </w:t>
      </w:r>
      <w:r w:rsidR="00B92600" w:rsidRPr="00B92600">
        <w:rPr>
          <w:sz w:val="28"/>
          <w:szCs w:val="28"/>
        </w:rPr>
        <w:t>безопасность</w:t>
      </w:r>
    </w:p>
    <w:p w:rsidR="00B92600" w:rsidRPr="00B92600" w:rsidRDefault="00B92600" w:rsidP="00B92600">
      <w:pPr>
        <w:pStyle w:val="Heading1"/>
        <w:tabs>
          <w:tab w:val="left" w:pos="4033"/>
        </w:tabs>
        <w:ind w:left="3369" w:firstLine="0"/>
        <w:rPr>
          <w:sz w:val="28"/>
          <w:szCs w:val="28"/>
        </w:rPr>
      </w:pPr>
    </w:p>
    <w:p w:rsidR="00B92600" w:rsidRPr="00B92600" w:rsidRDefault="00B92600" w:rsidP="00B92600">
      <w:pPr>
        <w:pStyle w:val="afa"/>
        <w:wordWrap/>
        <w:spacing w:after="0"/>
        <w:ind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Профилактика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девиантного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поведения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обучающихся,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конфликтов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между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обучающимися, обучающимися и педагогами – направление деятельности в школе, целью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которого является создание условий для успешного формирования и развития личностных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ресурсов,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способствующих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преодолению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различных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трудных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жизненных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ситуаций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влияющих на повышение устойчивости участников образовательных отношений в школе к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неблагоприятным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факторам.</w:t>
      </w:r>
    </w:p>
    <w:p w:rsidR="00B92600" w:rsidRDefault="00B92600" w:rsidP="00B92600">
      <w:pPr>
        <w:pStyle w:val="afa"/>
        <w:wordWrap/>
        <w:spacing w:after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92600">
        <w:rPr>
          <w:sz w:val="28"/>
          <w:szCs w:val="28"/>
          <w:lang w:val="ru-RU"/>
        </w:rPr>
        <w:t>Реализация</w:t>
      </w:r>
      <w:r w:rsidRPr="00B92600">
        <w:rPr>
          <w:spacing w:val="2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воспитательного</w:t>
      </w:r>
      <w:r w:rsidRPr="00B92600">
        <w:rPr>
          <w:spacing w:val="8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потенциала</w:t>
      </w:r>
      <w:r w:rsidRPr="00B92600">
        <w:rPr>
          <w:spacing w:val="8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профилактической</w:t>
      </w:r>
      <w:r w:rsidRPr="00B92600">
        <w:rPr>
          <w:spacing w:val="8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деятельности</w:t>
      </w:r>
      <w:r w:rsidRPr="00B92600">
        <w:rPr>
          <w:spacing w:val="8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7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целях</w:t>
      </w:r>
      <w:r>
        <w:rPr>
          <w:sz w:val="28"/>
          <w:szCs w:val="28"/>
          <w:lang w:val="ru-RU"/>
        </w:rPr>
        <w:t xml:space="preserve"> ф</w:t>
      </w:r>
      <w:r w:rsidRPr="00B92600">
        <w:rPr>
          <w:sz w:val="28"/>
          <w:szCs w:val="28"/>
          <w:lang w:val="ru-RU"/>
        </w:rPr>
        <w:t>ормирования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1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поддержки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безопасной</w:t>
      </w:r>
      <w:r w:rsidRPr="00B92600">
        <w:rPr>
          <w:spacing w:val="-1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комфортной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среды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школе</w:t>
      </w:r>
      <w:r w:rsidRPr="00B92600">
        <w:rPr>
          <w:spacing w:val="-1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предусматривает: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целенаправленную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работу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педагогического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коллектива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созданию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школе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эффективной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профилактической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среды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обеспечения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безопасности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жизнедеятельности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как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условия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успешной воспитательной деятельности;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регулярное проведение исследований, мониторинга рисков безопасности и ресурсов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повышения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безопасности,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выделение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психолого-педагогическое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сопровождение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групп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риска</w:t>
      </w:r>
      <w:r w:rsidRPr="00B92600">
        <w:rPr>
          <w:spacing w:val="-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обучающихся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</w:t>
      </w:r>
      <w:r w:rsidRPr="00B92600">
        <w:rPr>
          <w:spacing w:val="-6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разным</w:t>
      </w:r>
      <w:r w:rsidRPr="00B92600">
        <w:rPr>
          <w:spacing w:val="-5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направлениям</w:t>
      </w:r>
      <w:r w:rsidRPr="00B92600">
        <w:rPr>
          <w:spacing w:val="-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(агрессивное</w:t>
      </w:r>
      <w:r w:rsidRPr="00B92600">
        <w:rPr>
          <w:spacing w:val="-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поведение,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зависимости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др.);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проведение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коррекционной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работы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обучающимся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групп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риска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силами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педагогического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коллектива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привлечением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сторонних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специалистов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(психологов,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конфликтологов,</w:t>
      </w:r>
      <w:r w:rsidRPr="00B92600">
        <w:rPr>
          <w:spacing w:val="-1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работников</w:t>
      </w:r>
      <w:r w:rsidRPr="00B92600">
        <w:rPr>
          <w:spacing w:val="-1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социальных</w:t>
      </w:r>
      <w:r w:rsidRPr="00B92600">
        <w:rPr>
          <w:spacing w:val="-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служб,</w:t>
      </w:r>
      <w:r w:rsidRPr="00B92600">
        <w:rPr>
          <w:spacing w:val="-1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правоохранительных</w:t>
      </w:r>
      <w:r w:rsidRPr="00B92600">
        <w:rPr>
          <w:spacing w:val="-1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органов,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опеки</w:t>
      </w:r>
      <w:r w:rsidRPr="00B92600">
        <w:rPr>
          <w:spacing w:val="-10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9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т.д.);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разработку и реализацию в школе профилактических программ, направленных на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работу как с девиантными обучающимися, так и с их окружением, сообществами класса,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сверстников,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школы</w:t>
      </w:r>
      <w:r w:rsidRPr="00B92600">
        <w:rPr>
          <w:spacing w:val="-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целом,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организацию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межведомственного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взаимодействия;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вовлечение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обучающихся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воспитательную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деятельность,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проекты,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программы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профилактической направленности социальных и природных рисков, реализуемые в школе и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 социокультурном окружении с обучающимися, педагогами, родителями (антиалкогольные,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против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курения,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безопасность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цифровой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среде,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вовлечение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деструктивные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группы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социальных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сетях,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деструктивные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молодежные,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религиозные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объединения,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культы,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субкультуры,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безопасность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дорожного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движения,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противопожарная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безопасность,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гражданская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оборона,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антитеррористическая,</w:t>
      </w:r>
      <w:r w:rsidRPr="00B92600">
        <w:rPr>
          <w:spacing w:val="-3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антиэкстремистская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безопасность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т.д.);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организацию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превентивной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работы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сценариями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социально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одобряемого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поведения, развитие у обучающихся навыков саморефлексии, самоконтроля, устойчивости к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негативному</w:t>
      </w:r>
      <w:r w:rsidRPr="00B92600">
        <w:rPr>
          <w:spacing w:val="-4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воздействию, групповому</w:t>
      </w:r>
      <w:r w:rsidRPr="00B92600">
        <w:rPr>
          <w:spacing w:val="-6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давлению;</w:t>
      </w:r>
    </w:p>
    <w:p w:rsidR="00B92600" w:rsidRPr="00B92600" w:rsidRDefault="00B92600" w:rsidP="00B92600">
      <w:pPr>
        <w:pStyle w:val="a3"/>
        <w:widowControl w:val="0"/>
        <w:numPr>
          <w:ilvl w:val="0"/>
          <w:numId w:val="32"/>
        </w:numPr>
        <w:tabs>
          <w:tab w:val="left" w:pos="1486"/>
        </w:tabs>
        <w:autoSpaceDE w:val="0"/>
        <w:autoSpaceDN w:val="0"/>
        <w:ind w:left="0" w:firstLine="708"/>
        <w:rPr>
          <w:rFonts w:ascii="Times New Roman"/>
          <w:sz w:val="28"/>
          <w:szCs w:val="28"/>
          <w:lang w:val="ru-RU"/>
        </w:rPr>
      </w:pPr>
      <w:r w:rsidRPr="00B92600">
        <w:rPr>
          <w:rFonts w:ascii="Times New Roman"/>
          <w:sz w:val="28"/>
          <w:szCs w:val="28"/>
          <w:lang w:val="ru-RU"/>
        </w:rPr>
        <w:t>поддержку инициатив обучающихся, педагогов в сфере укрепления безопасности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жизнедеятельности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в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школе,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профилактики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правонарушений,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lastRenderedPageBreak/>
        <w:t>девиаций,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организация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деятельности, альтернативной девиантному поведению – познание (путешествия), испытание</w:t>
      </w:r>
      <w:r w:rsidRPr="00B92600">
        <w:rPr>
          <w:rFonts w:ascii="Times New Roman"/>
          <w:spacing w:val="-57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себя (походы, спорт), значимое общение, любовь, творчество, деятельность (в том числе</w:t>
      </w:r>
      <w:r w:rsidRPr="00B92600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профессиональная,</w:t>
      </w:r>
      <w:r w:rsidRPr="00B92600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религиозно-духовная,</w:t>
      </w:r>
      <w:r w:rsidRPr="00B92600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благотворительная,</w:t>
      </w:r>
      <w:r w:rsidRPr="00B92600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искусство</w:t>
      </w:r>
      <w:r w:rsidRPr="00B92600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и</w:t>
      </w:r>
      <w:r w:rsidRPr="00B92600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B92600">
        <w:rPr>
          <w:rFonts w:ascii="Times New Roman"/>
          <w:sz w:val="28"/>
          <w:szCs w:val="28"/>
          <w:lang w:val="ru-RU"/>
        </w:rPr>
        <w:t>др.);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предупреждение,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профилактика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целенаправленная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деятельность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в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случаях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появления, расширения, влияния в школе маргинальных групп обучающихся (оставивших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обучение,</w:t>
      </w:r>
      <w:r w:rsidRPr="00B92600">
        <w:rPr>
          <w:spacing w:val="-2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криминальной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направленности,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агрессивного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поведения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др.);</w:t>
      </w:r>
    </w:p>
    <w:p w:rsidR="00B92600" w:rsidRPr="00B92600" w:rsidRDefault="00B92600" w:rsidP="00B92600">
      <w:pPr>
        <w:pStyle w:val="afa"/>
        <w:numPr>
          <w:ilvl w:val="0"/>
          <w:numId w:val="33"/>
        </w:numPr>
        <w:wordWrap/>
        <w:spacing w:after="0"/>
        <w:ind w:left="0" w:firstLine="708"/>
        <w:rPr>
          <w:sz w:val="28"/>
          <w:szCs w:val="28"/>
          <w:lang w:val="ru-RU"/>
        </w:rPr>
      </w:pPr>
      <w:r w:rsidRPr="00B92600">
        <w:rPr>
          <w:sz w:val="28"/>
          <w:szCs w:val="28"/>
          <w:lang w:val="ru-RU"/>
        </w:rPr>
        <w:t>поддержка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профилактика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расширения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групп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детей,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семей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обучающихся,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требующих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специальной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психолого-педагогической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поддержки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сопровождения</w:t>
      </w:r>
      <w:r w:rsidRPr="00B92600">
        <w:rPr>
          <w:spacing w:val="-5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(слабоуспевающих, социально</w:t>
      </w:r>
      <w:r w:rsidRPr="00B92600">
        <w:rPr>
          <w:spacing w:val="-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запущенные, осужденные,</w:t>
      </w:r>
      <w:r w:rsidRPr="00B92600">
        <w:rPr>
          <w:spacing w:val="1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социально неадаптированные дети</w:t>
      </w:r>
      <w:r>
        <w:rPr>
          <w:sz w:val="28"/>
          <w:szCs w:val="28"/>
          <w:lang w:val="ru-RU"/>
        </w:rPr>
        <w:t xml:space="preserve"> -</w:t>
      </w:r>
      <w:r w:rsidRPr="00B92600">
        <w:rPr>
          <w:sz w:val="28"/>
          <w:szCs w:val="28"/>
          <w:lang w:val="ru-RU"/>
        </w:rPr>
        <w:t xml:space="preserve"> мигранты</w:t>
      </w:r>
      <w:r w:rsidRPr="00B92600">
        <w:rPr>
          <w:spacing w:val="-7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и</w:t>
      </w:r>
      <w:r w:rsidRPr="00B92600">
        <w:rPr>
          <w:spacing w:val="-6"/>
          <w:sz w:val="28"/>
          <w:szCs w:val="28"/>
          <w:lang w:val="ru-RU"/>
        </w:rPr>
        <w:t xml:space="preserve"> </w:t>
      </w:r>
      <w:r w:rsidRPr="00B92600">
        <w:rPr>
          <w:sz w:val="28"/>
          <w:szCs w:val="28"/>
          <w:lang w:val="ru-RU"/>
        </w:rPr>
        <w:t>т.д.).</w:t>
      </w:r>
    </w:p>
    <w:p w:rsidR="00B92600" w:rsidRPr="00B92600" w:rsidRDefault="00B92600" w:rsidP="00B92600">
      <w:pPr>
        <w:pStyle w:val="afa"/>
        <w:numPr>
          <w:ilvl w:val="0"/>
          <w:numId w:val="32"/>
        </w:numPr>
        <w:spacing w:before="8" w:line="355" w:lineRule="auto"/>
        <w:ind w:left="0" w:right="905" w:firstLine="708"/>
        <w:rPr>
          <w:sz w:val="28"/>
          <w:szCs w:val="28"/>
          <w:lang w:val="ru-RU"/>
        </w:rPr>
        <w:sectPr w:rsidR="00B92600" w:rsidRPr="00B92600" w:rsidSect="00B92600">
          <w:pgSz w:w="11910" w:h="16840"/>
          <w:pgMar w:top="1040" w:right="711" w:bottom="1260" w:left="1134" w:header="0" w:footer="986" w:gutter="0"/>
          <w:cols w:space="720"/>
        </w:sectPr>
      </w:pPr>
    </w:p>
    <w:p w:rsidR="0004780C" w:rsidRPr="0004780C" w:rsidRDefault="0004780C" w:rsidP="0004780C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04780C">
        <w:rPr>
          <w:b/>
          <w:sz w:val="28"/>
          <w:szCs w:val="28"/>
          <w:lang w:val="ru-RU"/>
        </w:rPr>
        <w:lastRenderedPageBreak/>
        <w:t>2.3. 11. Организация предметно-эстетической среды</w:t>
      </w:r>
    </w:p>
    <w:p w:rsidR="0004780C" w:rsidRPr="0004780C" w:rsidRDefault="0004780C" w:rsidP="0004780C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04780C" w:rsidRPr="0004780C" w:rsidRDefault="0004780C" w:rsidP="0004780C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04780C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4780C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04780C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04780C">
        <w:rPr>
          <w:rStyle w:val="CharAttribute502"/>
          <w:rFonts w:eastAsia="№Е"/>
          <w:i w:val="0"/>
          <w:szCs w:val="28"/>
        </w:rPr>
        <w:t xml:space="preserve"> 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озеленение</w:t>
      </w:r>
      <w:r w:rsidRPr="0004780C">
        <w:rPr>
          <w:rStyle w:val="CharAttribute526"/>
          <w:rFonts w:eastAsia="№Е"/>
          <w:szCs w:val="28"/>
          <w:lang w:val="ru-RU"/>
        </w:rPr>
        <w:t xml:space="preserve"> пришкольной территории, разбивка клумб, спортивных и игровых площадок, </w:t>
      </w:r>
      <w:r w:rsidRPr="0004780C">
        <w:rPr>
          <w:rFonts w:ascii="Times New Roman"/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04780C">
        <w:rPr>
          <w:rStyle w:val="CharAttribute526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04780C">
        <w:rPr>
          <w:rFonts w:ascii="Times New Roman"/>
          <w:sz w:val="28"/>
          <w:szCs w:val="28"/>
          <w:lang w:val="ru-RU"/>
        </w:rPr>
        <w:t xml:space="preserve"> </w:t>
      </w:r>
    </w:p>
    <w:p w:rsidR="0004780C" w:rsidRPr="0004780C" w:rsidRDefault="0004780C" w:rsidP="0004780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eastAsia="№Е"/>
          <w:szCs w:val="28"/>
          <w:lang w:val="ru-RU"/>
        </w:rPr>
      </w:pPr>
      <w:r w:rsidRPr="0004780C">
        <w:rPr>
          <w:rStyle w:val="CharAttribute526"/>
          <w:rFonts w:eastAsia="№Е"/>
          <w:szCs w:val="28"/>
          <w:lang w:val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4780C" w:rsidRPr="0004780C" w:rsidRDefault="0004780C" w:rsidP="0004780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04780C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4780C" w:rsidRPr="0004780C" w:rsidRDefault="0004780C" w:rsidP="0004780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04780C">
        <w:rPr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4780C" w:rsidRPr="0004780C" w:rsidRDefault="0004780C" w:rsidP="0004780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8"/>
          <w:szCs w:val="28"/>
          <w:lang w:val="ru-RU"/>
        </w:rPr>
      </w:pPr>
      <w:r w:rsidRPr="0004780C">
        <w:rPr>
          <w:rStyle w:val="CharAttribute526"/>
          <w:rFonts w:eastAsia="№Е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04780C">
        <w:rPr>
          <w:sz w:val="28"/>
          <w:szCs w:val="28"/>
          <w:lang w:val="ru-RU"/>
        </w:rPr>
        <w:t>–</w:t>
      </w:r>
      <w:r w:rsidRPr="0004780C">
        <w:rPr>
          <w:rStyle w:val="CharAttribute526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4780C" w:rsidRPr="0004780C" w:rsidRDefault="0004780C" w:rsidP="0004780C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b/>
          <w:i/>
          <w:sz w:val="28"/>
          <w:szCs w:val="28"/>
          <w:lang w:val="ru-RU"/>
        </w:rPr>
      </w:pPr>
      <w:r w:rsidRPr="0004780C">
        <w:rPr>
          <w:sz w:val="28"/>
          <w:szCs w:val="28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</w:t>
      </w:r>
      <w:r w:rsidRPr="0004780C">
        <w:rPr>
          <w:sz w:val="28"/>
          <w:szCs w:val="28"/>
          <w:lang w:val="ru-RU"/>
        </w:rPr>
        <w:lastRenderedPageBreak/>
        <w:t xml:space="preserve">созданию инсталляций и иного декоративного оформления отведенных для детских проектов мест); </w:t>
      </w:r>
    </w:p>
    <w:p w:rsidR="0004780C" w:rsidRPr="0004780C" w:rsidRDefault="0004780C" w:rsidP="0004780C">
      <w:pPr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  <w:lang w:val="ru-RU"/>
        </w:rPr>
      </w:pPr>
      <w:r w:rsidRPr="0004780C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4780C" w:rsidRPr="0004780C" w:rsidRDefault="0004780C" w:rsidP="0004780C">
      <w:pPr>
        <w:tabs>
          <w:tab w:val="left" w:pos="851"/>
        </w:tabs>
        <w:ind w:left="567"/>
        <w:rPr>
          <w:sz w:val="28"/>
          <w:szCs w:val="28"/>
          <w:lang w:val="ru-RU"/>
        </w:rPr>
      </w:pPr>
    </w:p>
    <w:p w:rsidR="0004780C" w:rsidRPr="0004780C" w:rsidRDefault="0004780C" w:rsidP="0004780C">
      <w:pPr>
        <w:tabs>
          <w:tab w:val="left" w:pos="851"/>
        </w:tabs>
        <w:ind w:left="567"/>
        <w:rPr>
          <w:sz w:val="28"/>
          <w:szCs w:val="28"/>
          <w:lang w:val="ru-RU"/>
        </w:rPr>
      </w:pPr>
    </w:p>
    <w:p w:rsidR="0004780C" w:rsidRPr="0004780C" w:rsidRDefault="0004780C" w:rsidP="0004780C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04780C">
        <w:rPr>
          <w:b/>
          <w:color w:val="000000"/>
          <w:w w:val="0"/>
          <w:sz w:val="28"/>
          <w:szCs w:val="28"/>
          <w:lang w:val="ru-RU"/>
        </w:rPr>
        <w:t xml:space="preserve">2.3.11. </w:t>
      </w:r>
      <w:r w:rsidRPr="0004780C">
        <w:rPr>
          <w:b/>
          <w:sz w:val="28"/>
          <w:szCs w:val="28"/>
          <w:lang w:val="ru-RU"/>
        </w:rPr>
        <w:t>Работа с родителями</w:t>
      </w:r>
    </w:p>
    <w:p w:rsidR="0004780C" w:rsidRPr="0004780C" w:rsidRDefault="0004780C" w:rsidP="0004780C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</w:p>
    <w:p w:rsidR="0004780C" w:rsidRPr="0004780C" w:rsidRDefault="0004780C" w:rsidP="0004780C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04780C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4780C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4780C" w:rsidRPr="0004780C" w:rsidRDefault="0004780C" w:rsidP="0004780C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04780C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Общешкольный родительский комитет участвующий в управлении МБОУ СОШ №51  и решении вопросов воспитания и социализации их детей;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04780C" w:rsidRPr="0004780C" w:rsidRDefault="0004780C" w:rsidP="0004780C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04780C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4780C" w:rsidRPr="0004780C" w:rsidRDefault="0004780C" w:rsidP="0004780C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lastRenderedPageBreak/>
        <w:t xml:space="preserve">индивидуальное консультирование </w:t>
      </w:r>
      <w:r w:rsidRPr="0004780C">
        <w:rPr>
          <w:rFonts w:ascii="Times New Roman"/>
          <w:sz w:val="28"/>
          <w:szCs w:val="28"/>
        </w:rPr>
        <w:t>c</w:t>
      </w:r>
      <w:r w:rsidRPr="0004780C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04780C" w:rsidRPr="0004780C" w:rsidRDefault="0004780C" w:rsidP="0004780C">
      <w:pPr>
        <w:pStyle w:val="Heading1"/>
        <w:spacing w:before="9"/>
        <w:rPr>
          <w:sz w:val="28"/>
          <w:szCs w:val="28"/>
        </w:rPr>
      </w:pPr>
    </w:p>
    <w:p w:rsidR="0004780C" w:rsidRPr="0004780C" w:rsidRDefault="0004780C" w:rsidP="0004780C">
      <w:pPr>
        <w:pStyle w:val="Heading1"/>
        <w:spacing w:before="9"/>
        <w:rPr>
          <w:sz w:val="28"/>
          <w:szCs w:val="28"/>
        </w:rPr>
      </w:pPr>
      <w:r w:rsidRPr="0004780C">
        <w:rPr>
          <w:sz w:val="28"/>
          <w:szCs w:val="28"/>
        </w:rPr>
        <w:t>2.3.12 Социальное</w:t>
      </w:r>
      <w:r w:rsidRPr="0004780C">
        <w:rPr>
          <w:spacing w:val="-4"/>
          <w:sz w:val="28"/>
          <w:szCs w:val="28"/>
        </w:rPr>
        <w:t xml:space="preserve"> </w:t>
      </w:r>
      <w:r w:rsidRPr="0004780C">
        <w:rPr>
          <w:sz w:val="28"/>
          <w:szCs w:val="28"/>
        </w:rPr>
        <w:t>партнёрство</w:t>
      </w:r>
    </w:p>
    <w:p w:rsidR="0004780C" w:rsidRPr="00EF40DB" w:rsidRDefault="0004780C" w:rsidP="0004780C">
      <w:pPr>
        <w:pStyle w:val="Heading1"/>
        <w:spacing w:before="9"/>
        <w:ind w:left="-142" w:firstLine="568"/>
        <w:rPr>
          <w:b w:val="0"/>
          <w:sz w:val="28"/>
          <w:szCs w:val="28"/>
        </w:rPr>
      </w:pPr>
      <w:r w:rsidRPr="0004780C">
        <w:rPr>
          <w:b w:val="0"/>
          <w:sz w:val="28"/>
          <w:szCs w:val="28"/>
        </w:rPr>
        <w:t xml:space="preserve">Реализация социокультурного контекста опирается на построение социального партнерства школы  с организациями-партнерами: </w:t>
      </w:r>
      <w:r w:rsidRPr="00EF40DB">
        <w:rPr>
          <w:b w:val="0"/>
          <w:color w:val="000000"/>
          <w:sz w:val="28"/>
          <w:szCs w:val="28"/>
          <w:lang w:eastAsia="ru-RU"/>
        </w:rPr>
        <w:t>с органами</w:t>
      </w:r>
      <w:r w:rsidRPr="0004780C">
        <w:rPr>
          <w:b w:val="0"/>
          <w:color w:val="000000"/>
          <w:sz w:val="28"/>
          <w:szCs w:val="28"/>
          <w:lang w:eastAsia="ru-RU"/>
        </w:rPr>
        <w:t xml:space="preserve"> </w:t>
      </w:r>
      <w:r w:rsidRPr="00EF40DB">
        <w:rPr>
          <w:b w:val="0"/>
          <w:color w:val="000000"/>
          <w:sz w:val="28"/>
          <w:szCs w:val="28"/>
          <w:lang w:eastAsia="ru-RU"/>
        </w:rPr>
        <w:t>власти, общественными организациями,</w:t>
      </w:r>
      <w:r w:rsidRPr="0004780C">
        <w:rPr>
          <w:b w:val="0"/>
          <w:color w:val="000000"/>
          <w:sz w:val="28"/>
          <w:szCs w:val="28"/>
          <w:lang w:eastAsia="ru-RU"/>
        </w:rPr>
        <w:t xml:space="preserve"> </w:t>
      </w:r>
      <w:r w:rsidRPr="00EF40DB">
        <w:rPr>
          <w:b w:val="0"/>
          <w:color w:val="000000"/>
          <w:sz w:val="28"/>
          <w:szCs w:val="28"/>
          <w:lang w:eastAsia="ru-RU"/>
        </w:rPr>
        <w:t>другими образовательными</w:t>
      </w:r>
      <w:r w:rsidRPr="0004780C">
        <w:rPr>
          <w:b w:val="0"/>
          <w:color w:val="000000"/>
          <w:sz w:val="28"/>
          <w:szCs w:val="28"/>
          <w:lang w:eastAsia="ru-RU"/>
        </w:rPr>
        <w:t xml:space="preserve"> организациями.</w:t>
      </w:r>
    </w:p>
    <w:p w:rsidR="0004780C" w:rsidRPr="0004780C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rPr>
          <w:sz w:val="28"/>
          <w:szCs w:val="28"/>
          <w:lang w:val="ru-RU"/>
        </w:rPr>
      </w:pPr>
      <w:r w:rsidRPr="0004780C">
        <w:rPr>
          <w:sz w:val="28"/>
          <w:szCs w:val="28"/>
          <w:lang w:val="ru-RU"/>
        </w:rPr>
        <w:t xml:space="preserve">Реализация воспитательного потенциала социального партнерства школы предусматривает: </w:t>
      </w:r>
    </w:p>
    <w:p w:rsidR="0004780C" w:rsidRPr="0004780C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rPr>
          <w:sz w:val="28"/>
          <w:szCs w:val="28"/>
          <w:lang w:val="ru-RU"/>
        </w:rPr>
      </w:pPr>
      <w:r w:rsidRPr="0004780C">
        <w:rPr>
          <w:sz w:val="28"/>
          <w:szCs w:val="28"/>
        </w:rPr>
        <w:sym w:font="Symbol" w:char="F02D"/>
      </w:r>
      <w:r w:rsidRPr="0004780C">
        <w:rPr>
          <w:sz w:val="28"/>
          <w:szCs w:val="28"/>
          <w:lang w:val="ru-RU"/>
        </w:rPr>
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</w:p>
    <w:p w:rsidR="0004780C" w:rsidRPr="0004780C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rPr>
          <w:sz w:val="28"/>
          <w:szCs w:val="28"/>
          <w:lang w:val="ru-RU"/>
        </w:rPr>
      </w:pPr>
      <w:r w:rsidRPr="0004780C">
        <w:rPr>
          <w:sz w:val="28"/>
          <w:szCs w:val="28"/>
        </w:rPr>
        <w:sym w:font="Symbol" w:char="F02D"/>
      </w:r>
      <w:r w:rsidRPr="0004780C">
        <w:rPr>
          <w:sz w:val="28"/>
          <w:szCs w:val="28"/>
          <w:lang w:val="ru-RU"/>
        </w:rP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04780C" w:rsidRPr="0004780C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rPr>
          <w:sz w:val="28"/>
          <w:szCs w:val="28"/>
          <w:lang w:val="ru-RU"/>
        </w:rPr>
      </w:pPr>
      <w:r w:rsidRPr="0004780C">
        <w:rPr>
          <w:sz w:val="28"/>
          <w:szCs w:val="28"/>
        </w:rPr>
        <w:sym w:font="Symbol" w:char="F02D"/>
      </w:r>
      <w:r w:rsidRPr="0004780C">
        <w:rPr>
          <w:sz w:val="28"/>
          <w:szCs w:val="28"/>
          <w:lang w:val="ru-RU"/>
        </w:rPr>
        <w:t xml:space="preserve"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:rsidR="0004780C" w:rsidRPr="0004780C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rPr>
          <w:sz w:val="28"/>
          <w:szCs w:val="28"/>
          <w:lang w:val="ru-RU"/>
        </w:rPr>
      </w:pPr>
      <w:r w:rsidRPr="0004780C">
        <w:rPr>
          <w:sz w:val="28"/>
          <w:szCs w:val="28"/>
        </w:rPr>
        <w:sym w:font="Symbol" w:char="F02D"/>
      </w:r>
      <w:r w:rsidRPr="0004780C">
        <w:rPr>
          <w:sz w:val="28"/>
          <w:szCs w:val="28"/>
          <w:lang w:val="ru-RU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r w:rsidRPr="0004780C">
        <w:rPr>
          <w:sz w:val="28"/>
          <w:szCs w:val="28"/>
        </w:rPr>
        <w:sym w:font="Symbol" w:char="F02D"/>
      </w:r>
      <w:r w:rsidRPr="0004780C">
        <w:rPr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Социальные партнёры учреждения:</w:t>
      </w:r>
    </w:p>
    <w:p w:rsidR="0004780C" w:rsidRPr="0004780C" w:rsidRDefault="0004780C" w:rsidP="0004780C">
      <w:pPr>
        <w:pStyle w:val="a3"/>
        <w:numPr>
          <w:ilvl w:val="0"/>
          <w:numId w:val="35"/>
        </w:numPr>
        <w:shd w:val="clear" w:color="auto" w:fill="FFFFFF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04780C">
        <w:rPr>
          <w:rFonts w:ascii="Times New Roman"/>
          <w:color w:val="000000"/>
          <w:kern w:val="0"/>
          <w:sz w:val="28"/>
          <w:szCs w:val="28"/>
          <w:lang w:val="ru-RU" w:eastAsia="ru-RU"/>
        </w:rPr>
        <w:t>Губернаторский дворец детско-юношеского творчества им. Ю.А. Гагарина</w:t>
      </w:r>
    </w:p>
    <w:p w:rsidR="0004780C" w:rsidRPr="0004780C" w:rsidRDefault="0004780C" w:rsidP="0004780C">
      <w:pPr>
        <w:pStyle w:val="a3"/>
        <w:numPr>
          <w:ilvl w:val="0"/>
          <w:numId w:val="35"/>
        </w:numPr>
        <w:shd w:val="clear" w:color="auto" w:fill="FFFFFF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04780C">
        <w:rPr>
          <w:rFonts w:ascii="Times New Roman"/>
          <w:color w:val="000000"/>
          <w:kern w:val="0"/>
          <w:sz w:val="28"/>
          <w:szCs w:val="28"/>
          <w:lang w:val="ru-RU" w:eastAsia="ru-RU"/>
        </w:rPr>
        <w:t>Брянская областная научная универсальная библиотека им.</w:t>
      </w:r>
    </w:p>
    <w:p w:rsidR="0004780C" w:rsidRPr="0004780C" w:rsidRDefault="0004780C" w:rsidP="0004780C">
      <w:pPr>
        <w:pStyle w:val="a3"/>
        <w:shd w:val="clear" w:color="auto" w:fill="FFFFFF"/>
        <w:ind w:left="786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EF40DB">
        <w:rPr>
          <w:rFonts w:ascii="Times New Roman"/>
          <w:color w:val="000000"/>
          <w:kern w:val="0"/>
          <w:sz w:val="28"/>
          <w:szCs w:val="28"/>
          <w:lang w:val="ru-RU" w:eastAsia="ru-RU"/>
        </w:rPr>
        <w:t>Ф.И.Тютчева</w:t>
      </w:r>
    </w:p>
    <w:p w:rsidR="0004780C" w:rsidRPr="0004780C" w:rsidRDefault="0004780C" w:rsidP="0004780C">
      <w:pPr>
        <w:pStyle w:val="a3"/>
        <w:numPr>
          <w:ilvl w:val="0"/>
          <w:numId w:val="35"/>
        </w:numPr>
        <w:shd w:val="clear" w:color="auto" w:fill="FFFFFF"/>
        <w:jc w:val="left"/>
        <w:rPr>
          <w:rFonts w:ascii="Times New Roman"/>
          <w:color w:val="000000"/>
          <w:kern w:val="0"/>
          <w:sz w:val="28"/>
          <w:szCs w:val="28"/>
          <w:lang w:val="ru-RU" w:eastAsia="ru-RU"/>
        </w:rPr>
      </w:pPr>
      <w:r w:rsidRPr="0004780C">
        <w:rPr>
          <w:rFonts w:ascii="Times New Roman"/>
          <w:color w:val="000000"/>
          <w:kern w:val="0"/>
          <w:sz w:val="28"/>
          <w:szCs w:val="28"/>
          <w:lang w:val="ru-RU" w:eastAsia="ru-RU"/>
        </w:rPr>
        <w:t xml:space="preserve"> Центр детско-юношеского туризма и экскурсий г. Брянска .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5) Брянская региональная общественная организация «Федерация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спортивного туризма»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6) Брянская региональная общественная организация «Федерация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спортивного ориентирования»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7) Главное управление МЧС России по Брянской области.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8) Мемориальный комплекс «Партизанская поляна»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9) ГБУК «Брянский государственный краеведческий музей»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На городском уровне: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1) МБУК «ГДК Железнодорожников» г.Брянска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lastRenderedPageBreak/>
        <w:t>2) ГБПОУ «Брянский профессионально-педагогический колледж»</w:t>
      </w:r>
    </w:p>
    <w:p w:rsidR="0004780C" w:rsidRPr="00EF40DB" w:rsidRDefault="0004780C" w:rsidP="0004780C">
      <w:pPr>
        <w:widowControl/>
        <w:shd w:val="clear" w:color="auto" w:fill="FFFFFF"/>
        <w:wordWrap/>
        <w:autoSpaceDE/>
        <w:autoSpaceDN/>
        <w:ind w:left="-142" w:firstLine="568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EF40DB">
        <w:rPr>
          <w:color w:val="000000"/>
          <w:kern w:val="0"/>
          <w:sz w:val="28"/>
          <w:szCs w:val="28"/>
          <w:lang w:val="ru-RU" w:eastAsia="ru-RU"/>
        </w:rPr>
        <w:t>Формы реализации социального партнёрства</w:t>
      </w:r>
    </w:p>
    <w:p w:rsidR="0004780C" w:rsidRPr="0004780C" w:rsidRDefault="0004780C" w:rsidP="0004780C">
      <w:pPr>
        <w:pStyle w:val="Heading1"/>
        <w:spacing w:before="9"/>
        <w:rPr>
          <w:sz w:val="28"/>
          <w:szCs w:val="28"/>
        </w:rPr>
      </w:pPr>
    </w:p>
    <w:p w:rsidR="0004780C" w:rsidRPr="0004780C" w:rsidRDefault="0004780C" w:rsidP="0004780C">
      <w:pPr>
        <w:spacing w:before="156" w:line="360" w:lineRule="auto"/>
        <w:ind w:left="222" w:right="208" w:firstLine="707"/>
        <w:rPr>
          <w:i/>
          <w:sz w:val="28"/>
          <w:szCs w:val="28"/>
          <w:lang w:val="ru-RU"/>
        </w:rPr>
      </w:pPr>
      <w:r w:rsidRPr="0004780C">
        <w:rPr>
          <w:i/>
          <w:sz w:val="28"/>
          <w:szCs w:val="28"/>
          <w:lang w:val="ru-RU"/>
        </w:rPr>
        <w:t>Реализация</w:t>
      </w:r>
      <w:r w:rsidRPr="0004780C">
        <w:rPr>
          <w:i/>
          <w:spacing w:val="1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воспитательного</w:t>
      </w:r>
      <w:r w:rsidRPr="0004780C">
        <w:rPr>
          <w:i/>
          <w:spacing w:val="1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потенциала</w:t>
      </w:r>
      <w:r w:rsidRPr="0004780C">
        <w:rPr>
          <w:i/>
          <w:spacing w:val="1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социального</w:t>
      </w:r>
      <w:r w:rsidRPr="0004780C">
        <w:rPr>
          <w:i/>
          <w:spacing w:val="1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партнёрства</w:t>
      </w:r>
      <w:r w:rsidRPr="0004780C">
        <w:rPr>
          <w:i/>
          <w:spacing w:val="1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может предусматривать (указываются конкретные позиции, имеющиеся в</w:t>
      </w:r>
      <w:r w:rsidRPr="0004780C">
        <w:rPr>
          <w:i/>
          <w:spacing w:val="1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общеобразовательной</w:t>
      </w:r>
      <w:r w:rsidRPr="0004780C">
        <w:rPr>
          <w:i/>
          <w:spacing w:val="-4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организации или</w:t>
      </w:r>
      <w:r w:rsidRPr="0004780C">
        <w:rPr>
          <w:i/>
          <w:spacing w:val="-4"/>
          <w:sz w:val="28"/>
          <w:szCs w:val="28"/>
          <w:lang w:val="ru-RU"/>
        </w:rPr>
        <w:t xml:space="preserve"> </w:t>
      </w:r>
      <w:r w:rsidRPr="0004780C">
        <w:rPr>
          <w:i/>
          <w:sz w:val="28"/>
          <w:szCs w:val="28"/>
          <w:lang w:val="ru-RU"/>
        </w:rPr>
        <w:t>запланированные):</w:t>
      </w:r>
    </w:p>
    <w:p w:rsidR="0004780C" w:rsidRPr="0004780C" w:rsidRDefault="0004780C" w:rsidP="0004780C">
      <w:pPr>
        <w:pStyle w:val="a3"/>
        <w:widowControl w:val="0"/>
        <w:numPr>
          <w:ilvl w:val="0"/>
          <w:numId w:val="34"/>
        </w:numPr>
        <w:tabs>
          <w:tab w:val="left" w:pos="1216"/>
        </w:tabs>
        <w:autoSpaceDE w:val="0"/>
        <w:autoSpaceDN w:val="0"/>
        <w:spacing w:line="357" w:lineRule="auto"/>
        <w:ind w:right="205" w:firstLine="70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участие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представителей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организаций-партнёров,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том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числе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</w:t>
      </w:r>
      <w:r w:rsidRPr="0004780C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соответствии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договорами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сотрудничестве,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проведении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отдельных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мероприятий в рамках рабочей программы воспитания и календарного плана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воспитательной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работы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(дни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открытых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дверей,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государственные,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региональные,</w:t>
      </w:r>
      <w:r w:rsidRPr="0004780C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школьные</w:t>
      </w:r>
      <w:r w:rsidRPr="0004780C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праздники,</w:t>
      </w:r>
      <w:r w:rsidRPr="0004780C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торжественные</w:t>
      </w:r>
      <w:r w:rsidRPr="0004780C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мероприятия</w:t>
      </w:r>
      <w:r w:rsidRPr="0004780C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и</w:t>
      </w:r>
      <w:r w:rsidRPr="0004780C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т.</w:t>
      </w:r>
      <w:r w:rsidRPr="0004780C">
        <w:rPr>
          <w:rFonts w:ascii="Times New Roman"/>
          <w:spacing w:val="3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п.);</w:t>
      </w:r>
    </w:p>
    <w:p w:rsidR="0004780C" w:rsidRPr="0004780C" w:rsidRDefault="0004780C" w:rsidP="0004780C">
      <w:pPr>
        <w:pStyle w:val="a3"/>
        <w:widowControl w:val="0"/>
        <w:numPr>
          <w:ilvl w:val="0"/>
          <w:numId w:val="34"/>
        </w:numPr>
        <w:tabs>
          <w:tab w:val="left" w:pos="1216"/>
        </w:tabs>
        <w:autoSpaceDE w:val="0"/>
        <w:autoSpaceDN w:val="0"/>
        <w:spacing w:before="4" w:line="357" w:lineRule="auto"/>
        <w:ind w:right="208" w:firstLine="70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участие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представителей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организаций-партнёров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проведении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отдельных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уроков,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внеурочных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занятий,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внешкольных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мероприятий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соответствующей</w:t>
      </w:r>
      <w:r w:rsidRPr="0004780C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тематической</w:t>
      </w:r>
      <w:r w:rsidRPr="0004780C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направленности;</w:t>
      </w:r>
    </w:p>
    <w:p w:rsidR="0004780C" w:rsidRPr="0004780C" w:rsidRDefault="0004780C" w:rsidP="0004780C">
      <w:pPr>
        <w:pStyle w:val="a3"/>
        <w:widowControl w:val="0"/>
        <w:numPr>
          <w:ilvl w:val="0"/>
          <w:numId w:val="34"/>
        </w:numPr>
        <w:tabs>
          <w:tab w:val="left" w:pos="1216"/>
        </w:tabs>
        <w:autoSpaceDE w:val="0"/>
        <w:autoSpaceDN w:val="0"/>
        <w:spacing w:line="352" w:lineRule="auto"/>
        <w:ind w:right="206" w:firstLine="70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проведение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на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базе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организаций-партнёров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отдельных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уроков,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занятий,</w:t>
      </w:r>
      <w:r w:rsidRPr="0004780C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внешкольных</w:t>
      </w:r>
      <w:r w:rsidRPr="0004780C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мероприятий,</w:t>
      </w:r>
      <w:r w:rsidRPr="0004780C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акций</w:t>
      </w:r>
      <w:r w:rsidRPr="0004780C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воспитательной</w:t>
      </w:r>
      <w:r w:rsidRPr="0004780C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направленности;</w:t>
      </w:r>
    </w:p>
    <w:p w:rsidR="0004780C" w:rsidRPr="0004780C" w:rsidRDefault="0004780C" w:rsidP="0004780C">
      <w:pPr>
        <w:pStyle w:val="a3"/>
        <w:widowControl w:val="0"/>
        <w:numPr>
          <w:ilvl w:val="0"/>
          <w:numId w:val="34"/>
        </w:numPr>
        <w:tabs>
          <w:tab w:val="left" w:pos="1216"/>
        </w:tabs>
        <w:autoSpaceDE w:val="0"/>
        <w:autoSpaceDN w:val="0"/>
        <w:spacing w:before="7" w:line="352" w:lineRule="auto"/>
        <w:ind w:right="204" w:firstLine="70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открытые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дискуссионные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площадки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(детские,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педагогические,</w:t>
      </w:r>
      <w:r w:rsidRPr="0004780C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родительские,</w:t>
      </w:r>
      <w:r w:rsidRPr="0004780C">
        <w:rPr>
          <w:rFonts w:ascii="Times New Roman"/>
          <w:spacing w:val="7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совместные)</w:t>
      </w:r>
      <w:r w:rsidRPr="0004780C">
        <w:rPr>
          <w:rFonts w:ascii="Times New Roman"/>
          <w:spacing w:val="5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</w:t>
      </w:r>
      <w:r w:rsidRPr="0004780C">
        <w:rPr>
          <w:rFonts w:ascii="Times New Roman"/>
          <w:spacing w:val="5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представителями</w:t>
      </w:r>
      <w:r w:rsidRPr="0004780C">
        <w:rPr>
          <w:rFonts w:ascii="Times New Roman"/>
          <w:spacing w:val="6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организаций-партнёров</w:t>
      </w:r>
      <w:r w:rsidRPr="0004780C">
        <w:rPr>
          <w:rFonts w:ascii="Times New Roman"/>
          <w:spacing w:val="4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для</w:t>
      </w:r>
    </w:p>
    <w:p w:rsidR="0004780C" w:rsidRPr="0004780C" w:rsidRDefault="0004780C" w:rsidP="0004780C">
      <w:pPr>
        <w:pStyle w:val="afa"/>
        <w:spacing w:before="65" w:line="362" w:lineRule="auto"/>
        <w:ind w:right="211"/>
        <w:rPr>
          <w:sz w:val="28"/>
          <w:szCs w:val="28"/>
          <w:lang w:val="ru-RU"/>
        </w:rPr>
      </w:pPr>
      <w:r w:rsidRPr="0004780C">
        <w:rPr>
          <w:sz w:val="28"/>
          <w:szCs w:val="28"/>
          <w:lang w:val="ru-RU"/>
        </w:rPr>
        <w:t>обсуждений актуальных проблем, касающихся жизни общеобразовательной</w:t>
      </w:r>
      <w:r w:rsidRPr="0004780C">
        <w:rPr>
          <w:spacing w:val="1"/>
          <w:sz w:val="28"/>
          <w:szCs w:val="28"/>
          <w:lang w:val="ru-RU"/>
        </w:rPr>
        <w:t xml:space="preserve"> </w:t>
      </w:r>
      <w:r w:rsidRPr="0004780C">
        <w:rPr>
          <w:sz w:val="28"/>
          <w:szCs w:val="28"/>
          <w:lang w:val="ru-RU"/>
        </w:rPr>
        <w:t>организации,</w:t>
      </w:r>
      <w:r w:rsidRPr="0004780C">
        <w:rPr>
          <w:spacing w:val="-2"/>
          <w:sz w:val="28"/>
          <w:szCs w:val="28"/>
          <w:lang w:val="ru-RU"/>
        </w:rPr>
        <w:t xml:space="preserve"> </w:t>
      </w:r>
      <w:r w:rsidRPr="0004780C">
        <w:rPr>
          <w:sz w:val="28"/>
          <w:szCs w:val="28"/>
          <w:lang w:val="ru-RU"/>
        </w:rPr>
        <w:t>муниципального образования,</w:t>
      </w:r>
      <w:r w:rsidRPr="0004780C">
        <w:rPr>
          <w:spacing w:val="-4"/>
          <w:sz w:val="28"/>
          <w:szCs w:val="28"/>
          <w:lang w:val="ru-RU"/>
        </w:rPr>
        <w:t xml:space="preserve"> </w:t>
      </w:r>
      <w:r w:rsidRPr="0004780C">
        <w:rPr>
          <w:sz w:val="28"/>
          <w:szCs w:val="28"/>
          <w:lang w:val="ru-RU"/>
        </w:rPr>
        <w:t>региона,</w:t>
      </w:r>
      <w:r w:rsidRPr="0004780C">
        <w:rPr>
          <w:spacing w:val="-1"/>
          <w:sz w:val="28"/>
          <w:szCs w:val="28"/>
          <w:lang w:val="ru-RU"/>
        </w:rPr>
        <w:t xml:space="preserve"> </w:t>
      </w:r>
      <w:r w:rsidRPr="0004780C">
        <w:rPr>
          <w:sz w:val="28"/>
          <w:szCs w:val="28"/>
          <w:lang w:val="ru-RU"/>
        </w:rPr>
        <w:t>страны;</w:t>
      </w:r>
    </w:p>
    <w:p w:rsidR="0004780C" w:rsidRPr="0004780C" w:rsidRDefault="0004780C" w:rsidP="0004780C">
      <w:pPr>
        <w:pStyle w:val="a3"/>
        <w:widowControl w:val="0"/>
        <w:numPr>
          <w:ilvl w:val="0"/>
          <w:numId w:val="34"/>
        </w:numPr>
        <w:tabs>
          <w:tab w:val="left" w:pos="1216"/>
          <w:tab w:val="left" w:pos="3014"/>
          <w:tab w:val="left" w:pos="5256"/>
          <w:tab w:val="left" w:pos="6262"/>
        </w:tabs>
        <w:autoSpaceDE w:val="0"/>
        <w:autoSpaceDN w:val="0"/>
        <w:spacing w:line="357" w:lineRule="auto"/>
        <w:ind w:right="205" w:firstLine="707"/>
        <w:rPr>
          <w:rFonts w:ascii="Times New Roman"/>
          <w:sz w:val="28"/>
          <w:szCs w:val="28"/>
          <w:lang w:val="ru-RU"/>
        </w:rPr>
      </w:pPr>
      <w:r w:rsidRPr="0004780C">
        <w:rPr>
          <w:rFonts w:ascii="Times New Roman"/>
          <w:sz w:val="28"/>
          <w:szCs w:val="28"/>
          <w:lang w:val="ru-RU"/>
        </w:rPr>
        <w:t>социальные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проекты,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совместно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разрабатываемые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реализуемые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обучающимися,</w:t>
      </w:r>
      <w:r w:rsidRPr="0004780C">
        <w:rPr>
          <w:rFonts w:ascii="Times New Roman"/>
          <w:sz w:val="28"/>
          <w:szCs w:val="28"/>
          <w:lang w:val="ru-RU"/>
        </w:rPr>
        <w:tab/>
        <w:t>педагогами</w:t>
      </w:r>
      <w:r w:rsidRPr="0004780C">
        <w:rPr>
          <w:rFonts w:ascii="Times New Roman"/>
          <w:sz w:val="28"/>
          <w:szCs w:val="28"/>
          <w:lang w:val="ru-RU"/>
        </w:rPr>
        <w:tab/>
        <w:t>с</w:t>
      </w:r>
      <w:r w:rsidRPr="0004780C">
        <w:rPr>
          <w:rFonts w:ascii="Times New Roman"/>
          <w:sz w:val="28"/>
          <w:szCs w:val="28"/>
          <w:lang w:val="ru-RU"/>
        </w:rPr>
        <w:tab/>
        <w:t>организациями-партнёрами</w:t>
      </w:r>
      <w:r w:rsidRPr="0004780C">
        <w:rPr>
          <w:rFonts w:ascii="Times New Roman"/>
          <w:spacing w:val="-68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благотворительной,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экологической,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патриотической,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трудовой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и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т. д.</w:t>
      </w:r>
      <w:r w:rsidRPr="0004780C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направленности,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ориентированные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на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воспитание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обучающихся,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преобразование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окружающего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социума,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позитивное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воздействие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на</w:t>
      </w:r>
      <w:r w:rsidRPr="0004780C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социальное</w:t>
      </w:r>
      <w:r w:rsidRPr="0004780C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04780C">
        <w:rPr>
          <w:rFonts w:ascii="Times New Roman"/>
          <w:sz w:val="28"/>
          <w:szCs w:val="28"/>
          <w:lang w:val="ru-RU"/>
        </w:rPr>
        <w:t>окружение.</w:t>
      </w:r>
    </w:p>
    <w:p w:rsidR="0004780C" w:rsidRPr="0004780C" w:rsidRDefault="0004780C" w:rsidP="0004780C">
      <w:pPr>
        <w:spacing w:line="352" w:lineRule="auto"/>
        <w:rPr>
          <w:sz w:val="28"/>
          <w:szCs w:val="28"/>
          <w:lang w:val="ru-RU"/>
        </w:rPr>
        <w:sectPr w:rsidR="0004780C" w:rsidRPr="0004780C" w:rsidSect="00B92600">
          <w:type w:val="continuous"/>
          <w:pgSz w:w="11900" w:h="16850"/>
          <w:pgMar w:top="1040" w:right="640" w:bottom="1240" w:left="1480" w:header="0" w:footer="975" w:gutter="0"/>
          <w:cols w:space="720"/>
        </w:sectPr>
      </w:pPr>
    </w:p>
    <w:p w:rsidR="00B92600" w:rsidRPr="0004780C" w:rsidRDefault="00B92600" w:rsidP="0004780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</w:p>
    <w:p w:rsidR="004F3752" w:rsidRDefault="004F3752" w:rsidP="004F3752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F3752" w:rsidRPr="00E450BB" w:rsidRDefault="004F3752" w:rsidP="00E450BB">
      <w:pPr>
        <w:tabs>
          <w:tab w:val="left" w:pos="851"/>
          <w:tab w:val="left" w:pos="1310"/>
        </w:tabs>
        <w:ind w:right="175"/>
        <w:jc w:val="center"/>
        <w:rPr>
          <w:b/>
          <w:sz w:val="28"/>
          <w:szCs w:val="28"/>
          <w:lang w:val="ru-RU"/>
        </w:rPr>
      </w:pPr>
      <w:r w:rsidRPr="00E450BB">
        <w:rPr>
          <w:b/>
          <w:sz w:val="28"/>
          <w:szCs w:val="28"/>
          <w:lang w:val="ru-RU"/>
        </w:rPr>
        <w:t>РАЗДЕЛ 3</w:t>
      </w:r>
    </w:p>
    <w:p w:rsidR="004F3752" w:rsidRDefault="004F3752" w:rsidP="004F3752">
      <w:pPr>
        <w:pStyle w:val="Heading1"/>
        <w:numPr>
          <w:ilvl w:val="1"/>
          <w:numId w:val="25"/>
        </w:numPr>
        <w:tabs>
          <w:tab w:val="left" w:pos="1171"/>
        </w:tabs>
        <w:spacing w:before="90"/>
        <w:ind w:left="2618" w:right="1096" w:hanging="1868"/>
        <w:jc w:val="both"/>
        <w:rPr>
          <w:sz w:val="28"/>
          <w:szCs w:val="28"/>
        </w:rPr>
      </w:pPr>
      <w:r w:rsidRPr="004F3752">
        <w:rPr>
          <w:sz w:val="28"/>
          <w:szCs w:val="28"/>
        </w:rPr>
        <w:t>Кадровое обеспечение</w:t>
      </w:r>
    </w:p>
    <w:p w:rsidR="00FD3B85" w:rsidRDefault="004A3525" w:rsidP="0004780C">
      <w:pPr>
        <w:pStyle w:val="Heading1"/>
        <w:tabs>
          <w:tab w:val="left" w:pos="1171"/>
        </w:tabs>
        <w:spacing w:before="90"/>
        <w:ind w:left="0" w:right="-28" w:firstLine="709"/>
        <w:rPr>
          <w:b w:val="0"/>
          <w:sz w:val="28"/>
          <w:szCs w:val="28"/>
        </w:rPr>
      </w:pPr>
      <w:r w:rsidRPr="004A3525">
        <w:rPr>
          <w:b w:val="0"/>
          <w:sz w:val="28"/>
          <w:szCs w:val="28"/>
        </w:rPr>
        <w:t xml:space="preserve">Общая численность педагогических работников </w:t>
      </w:r>
      <w:r w:rsidR="0004780C">
        <w:rPr>
          <w:b w:val="0"/>
          <w:sz w:val="28"/>
          <w:szCs w:val="28"/>
        </w:rPr>
        <w:t>71</w:t>
      </w:r>
      <w:r w:rsidRPr="004A3525">
        <w:rPr>
          <w:b w:val="0"/>
          <w:sz w:val="28"/>
          <w:szCs w:val="28"/>
        </w:rPr>
        <w:t xml:space="preserve"> человек основных педагогических работников. 3 педагога работают по внешнему совместительству. 88 % от общей численности педагогических работников имеют высшее педагогическое образование. 32% от общей численности педагогических работников имеют высшую квалификационную категорию.4 % - первую квалификационную категорию. Психолого- педагогическим сопровождением обучающихся, в том числе и с ОВЗ, привлечены следующие специалисты; педагог</w:t>
      </w:r>
      <w:r w:rsidR="00FD3B85">
        <w:rPr>
          <w:b w:val="0"/>
          <w:sz w:val="28"/>
          <w:szCs w:val="28"/>
        </w:rPr>
        <w:t>-психолог</w:t>
      </w:r>
      <w:r w:rsidRPr="004A3525">
        <w:rPr>
          <w:b w:val="0"/>
          <w:sz w:val="28"/>
          <w:szCs w:val="28"/>
        </w:rPr>
        <w:t xml:space="preserve">, социальный педагог, педагог-логопед. В школе </w:t>
      </w:r>
      <w:r w:rsidR="00FD3B85">
        <w:rPr>
          <w:b w:val="0"/>
          <w:sz w:val="28"/>
          <w:szCs w:val="28"/>
        </w:rPr>
        <w:t>48</w:t>
      </w:r>
      <w:r w:rsidRPr="004A3525">
        <w:rPr>
          <w:b w:val="0"/>
          <w:sz w:val="28"/>
          <w:szCs w:val="28"/>
        </w:rPr>
        <w:t xml:space="preserve"> классов-комплектов , в которых работают 4</w:t>
      </w:r>
      <w:r w:rsidR="00FD3B85">
        <w:rPr>
          <w:b w:val="0"/>
          <w:sz w:val="28"/>
          <w:szCs w:val="28"/>
        </w:rPr>
        <w:t>3</w:t>
      </w:r>
      <w:r w:rsidRPr="004A3525">
        <w:rPr>
          <w:b w:val="0"/>
          <w:sz w:val="28"/>
          <w:szCs w:val="28"/>
        </w:rPr>
        <w:t xml:space="preserve"> классных руководителя, </w:t>
      </w:r>
      <w:r w:rsidR="00FD3B85">
        <w:rPr>
          <w:b w:val="0"/>
          <w:sz w:val="28"/>
          <w:szCs w:val="28"/>
        </w:rPr>
        <w:t>5</w:t>
      </w:r>
      <w:r w:rsidRPr="004A3525">
        <w:rPr>
          <w:b w:val="0"/>
          <w:sz w:val="28"/>
          <w:szCs w:val="28"/>
        </w:rPr>
        <w:t xml:space="preserve"> из них осуществляют классное руководство в 2-х классах. </w:t>
      </w:r>
    </w:p>
    <w:p w:rsidR="00FD3B85" w:rsidRDefault="004A352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 w:rsidRPr="004A3525">
        <w:rPr>
          <w:b w:val="0"/>
          <w:sz w:val="28"/>
          <w:szCs w:val="28"/>
        </w:rPr>
        <w:t xml:space="preserve">Кадровое обеспечение воспитательного процесса: 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 w:rsidRPr="004A3525">
        <w:rPr>
          <w:b w:val="0"/>
          <w:sz w:val="28"/>
          <w:szCs w:val="28"/>
        </w:rPr>
        <w:sym w:font="Symbol" w:char="F02D"/>
      </w:r>
      <w:r w:rsidRPr="004A3525">
        <w:rPr>
          <w:b w:val="0"/>
          <w:sz w:val="28"/>
          <w:szCs w:val="28"/>
        </w:rPr>
        <w:t xml:space="preserve"> Заместитель директора по воспитательной работе </w:t>
      </w:r>
      <w:r w:rsidRPr="004A3525">
        <w:rPr>
          <w:b w:val="0"/>
          <w:sz w:val="28"/>
          <w:szCs w:val="28"/>
        </w:rPr>
        <w:sym w:font="Symbol" w:char="F02D"/>
      </w:r>
      <w:r>
        <w:rPr>
          <w:b w:val="0"/>
          <w:sz w:val="28"/>
          <w:szCs w:val="28"/>
        </w:rPr>
        <w:t xml:space="preserve"> 1</w:t>
      </w:r>
    </w:p>
    <w:p w:rsidR="00FD3B85" w:rsidRDefault="004A352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 w:rsidRPr="004A3525">
        <w:rPr>
          <w:b w:val="0"/>
          <w:sz w:val="28"/>
          <w:szCs w:val="28"/>
        </w:rPr>
        <w:sym w:font="Symbol" w:char="F02D"/>
      </w:r>
      <w:r w:rsidRPr="004A3525">
        <w:rPr>
          <w:b w:val="0"/>
          <w:sz w:val="28"/>
          <w:szCs w:val="28"/>
        </w:rPr>
        <w:t xml:space="preserve"> Заместитель директора по учебно-воспитательной работе </w:t>
      </w:r>
      <w:r w:rsidRPr="004A3525">
        <w:rPr>
          <w:b w:val="0"/>
          <w:sz w:val="28"/>
          <w:szCs w:val="28"/>
        </w:rPr>
        <w:sym w:font="Symbol" w:char="F02D"/>
      </w:r>
      <w:r w:rsidR="00FD3B85">
        <w:rPr>
          <w:b w:val="0"/>
          <w:sz w:val="28"/>
          <w:szCs w:val="28"/>
        </w:rPr>
        <w:t xml:space="preserve"> 3</w:t>
      </w:r>
      <w:r w:rsidRPr="004A3525">
        <w:rPr>
          <w:b w:val="0"/>
          <w:sz w:val="28"/>
          <w:szCs w:val="28"/>
        </w:rPr>
        <w:t xml:space="preserve"> 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A3525" w:rsidRPr="004A3525">
        <w:rPr>
          <w:b w:val="0"/>
          <w:sz w:val="28"/>
          <w:szCs w:val="28"/>
        </w:rPr>
        <w:t xml:space="preserve">Советник директора по воспитательной работе </w:t>
      </w:r>
      <w:r w:rsidR="004A3525" w:rsidRPr="004A3525">
        <w:rPr>
          <w:b w:val="0"/>
          <w:sz w:val="28"/>
          <w:szCs w:val="28"/>
        </w:rPr>
        <w:sym w:font="Symbol" w:char="F02D"/>
      </w:r>
      <w:r>
        <w:rPr>
          <w:b w:val="0"/>
          <w:sz w:val="28"/>
          <w:szCs w:val="28"/>
        </w:rPr>
        <w:t>2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Старший вожатый - 1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A3525" w:rsidRPr="004A3525">
        <w:rPr>
          <w:b w:val="0"/>
          <w:sz w:val="28"/>
          <w:szCs w:val="28"/>
        </w:rPr>
        <w:t xml:space="preserve"> Педагог-огранизатор </w:t>
      </w:r>
      <w:r>
        <w:rPr>
          <w:b w:val="0"/>
          <w:sz w:val="28"/>
          <w:szCs w:val="28"/>
        </w:rPr>
        <w:t xml:space="preserve">ОБЖ </w:t>
      </w:r>
      <w:r w:rsidR="004A3525" w:rsidRPr="004A3525">
        <w:rPr>
          <w:b w:val="0"/>
          <w:sz w:val="28"/>
          <w:szCs w:val="28"/>
        </w:rPr>
        <w:sym w:font="Symbol" w:char="F02D"/>
      </w:r>
      <w:r>
        <w:rPr>
          <w:b w:val="0"/>
          <w:sz w:val="28"/>
          <w:szCs w:val="28"/>
        </w:rPr>
        <w:t>1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A3525" w:rsidRPr="004A3525">
        <w:rPr>
          <w:b w:val="0"/>
          <w:sz w:val="28"/>
          <w:szCs w:val="28"/>
        </w:rPr>
        <w:t xml:space="preserve"> Классные руководители </w:t>
      </w:r>
      <w:r w:rsidR="004A3525" w:rsidRPr="004A3525">
        <w:rPr>
          <w:b w:val="0"/>
          <w:sz w:val="28"/>
          <w:szCs w:val="28"/>
        </w:rPr>
        <w:sym w:font="Symbol" w:char="F02D"/>
      </w:r>
      <w:r>
        <w:rPr>
          <w:b w:val="0"/>
          <w:sz w:val="28"/>
          <w:szCs w:val="28"/>
        </w:rPr>
        <w:t xml:space="preserve"> 43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A3525" w:rsidRPr="004A3525">
        <w:rPr>
          <w:b w:val="0"/>
          <w:sz w:val="28"/>
          <w:szCs w:val="28"/>
        </w:rPr>
        <w:t xml:space="preserve"> Пе</w:t>
      </w:r>
      <w:r>
        <w:rPr>
          <w:b w:val="0"/>
          <w:sz w:val="28"/>
          <w:szCs w:val="28"/>
        </w:rPr>
        <w:t>дагог</w:t>
      </w:r>
      <w:r w:rsidR="004A3525" w:rsidRPr="004A3525">
        <w:rPr>
          <w:b w:val="0"/>
          <w:sz w:val="28"/>
          <w:szCs w:val="28"/>
        </w:rPr>
        <w:t xml:space="preserve">-психолог </w:t>
      </w:r>
      <w:r w:rsidR="004A3525" w:rsidRPr="004A3525">
        <w:rPr>
          <w:b w:val="0"/>
          <w:sz w:val="28"/>
          <w:szCs w:val="28"/>
        </w:rPr>
        <w:sym w:font="Symbol" w:char="F02D"/>
      </w:r>
      <w:r w:rsidR="004A3525" w:rsidRPr="004A35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FD3B85" w:rsidRDefault="00FD3B85" w:rsidP="004A352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A3525" w:rsidRPr="004A3525">
        <w:rPr>
          <w:b w:val="0"/>
          <w:sz w:val="28"/>
          <w:szCs w:val="28"/>
        </w:rPr>
        <w:t xml:space="preserve">Социальный педагог </w:t>
      </w:r>
      <w:r w:rsidR="004A3525" w:rsidRPr="004A3525">
        <w:rPr>
          <w:b w:val="0"/>
          <w:sz w:val="28"/>
          <w:szCs w:val="28"/>
        </w:rPr>
        <w:sym w:font="Symbol" w:char="F02D"/>
      </w:r>
      <w:r w:rsidR="004A3525" w:rsidRPr="004A35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</w:p>
    <w:p w:rsidR="004F3752" w:rsidRDefault="004F3752" w:rsidP="004F3752">
      <w:pPr>
        <w:pStyle w:val="Heading1"/>
        <w:numPr>
          <w:ilvl w:val="1"/>
          <w:numId w:val="25"/>
        </w:numPr>
        <w:tabs>
          <w:tab w:val="left" w:pos="1171"/>
        </w:tabs>
        <w:spacing w:before="90"/>
        <w:ind w:left="2618" w:right="1096" w:hanging="1868"/>
        <w:jc w:val="both"/>
        <w:rPr>
          <w:sz w:val="28"/>
          <w:szCs w:val="28"/>
        </w:rPr>
      </w:pPr>
      <w:r w:rsidRPr="004F3752">
        <w:rPr>
          <w:sz w:val="28"/>
          <w:szCs w:val="28"/>
        </w:rPr>
        <w:t>Нормативно – методическое обеспечение</w:t>
      </w:r>
    </w:p>
    <w:p w:rsidR="00B20BE6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Управление качеством воспитательной деятельности в МБОУ СОШ № 51</w:t>
      </w:r>
      <w:r w:rsidR="00B20BE6">
        <w:rPr>
          <w:b w:val="0"/>
        </w:rPr>
        <w:t xml:space="preserve"> связывается</w:t>
      </w:r>
      <w:r w:rsidRPr="00FD3B85">
        <w:rPr>
          <w:b w:val="0"/>
        </w:rPr>
        <w:t xml:space="preserve"> </w:t>
      </w:r>
      <w:r w:rsidR="00B20BE6">
        <w:rPr>
          <w:b w:val="0"/>
        </w:rPr>
        <w:t xml:space="preserve">с </w:t>
      </w:r>
      <w:r w:rsidRPr="00FD3B85">
        <w:rPr>
          <w:b w:val="0"/>
        </w:rPr>
        <w:t xml:space="preserve"> нормативно-правов</w:t>
      </w:r>
      <w:r w:rsidR="00B20BE6">
        <w:rPr>
          <w:b w:val="0"/>
        </w:rPr>
        <w:t>ым</w:t>
      </w:r>
      <w:r w:rsidRPr="00FD3B85">
        <w:rPr>
          <w:b w:val="0"/>
        </w:rPr>
        <w:t xml:space="preserve"> обеспечени</w:t>
      </w:r>
      <w:r w:rsidR="00B20BE6">
        <w:rPr>
          <w:b w:val="0"/>
        </w:rPr>
        <w:t>ем</w:t>
      </w:r>
      <w:r w:rsidRPr="00FD3B85">
        <w:rPr>
          <w:b w:val="0"/>
        </w:rPr>
        <w:t xml:space="preserve">: </w:t>
      </w:r>
      <w:r w:rsidR="00B20BE6">
        <w:rPr>
          <w:b w:val="0"/>
        </w:rPr>
        <w:t xml:space="preserve"> </w:t>
      </w:r>
    </w:p>
    <w:p w:rsidR="00FD3B85" w:rsidRDefault="00B20BE6" w:rsidP="00B20BE6">
      <w:pPr>
        <w:pStyle w:val="Heading1"/>
        <w:tabs>
          <w:tab w:val="left" w:pos="1171"/>
        </w:tabs>
        <w:spacing w:before="90"/>
        <w:ind w:left="0" w:right="1096" w:firstLine="0"/>
        <w:rPr>
          <w:b w:val="0"/>
        </w:rPr>
      </w:pPr>
      <w:r>
        <w:rPr>
          <w:b w:val="0"/>
        </w:rPr>
        <w:t xml:space="preserve">           </w:t>
      </w:r>
      <w:r w:rsidR="00FD3B85" w:rsidRPr="00FD3B85">
        <w:rPr>
          <w:b w:val="0"/>
        </w:rPr>
        <w:t xml:space="preserve">1.Положение о классном руководителе. 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2.Положение о дежурстве </w:t>
      </w:r>
      <w:r w:rsidR="00B20BE6">
        <w:rPr>
          <w:b w:val="0"/>
        </w:rPr>
        <w:t xml:space="preserve">в </w:t>
      </w:r>
      <w:r w:rsidRPr="00FD3B85">
        <w:rPr>
          <w:b w:val="0"/>
        </w:rPr>
        <w:t>МБОУ СОШ № 5</w:t>
      </w:r>
      <w:r>
        <w:rPr>
          <w:b w:val="0"/>
        </w:rPr>
        <w:t>1</w:t>
      </w:r>
      <w:r w:rsidR="00B20BE6">
        <w:rPr>
          <w:b w:val="0"/>
        </w:rPr>
        <w:t xml:space="preserve"> г. Брянска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3. Положение о методическом объединении 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4.Положение о внутришкольном контроле 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5.Положение о комиссии по урегулировани</w:t>
      </w:r>
      <w:r>
        <w:rPr>
          <w:b w:val="0"/>
        </w:rPr>
        <w:t>ю</w:t>
      </w:r>
      <w:r w:rsidRPr="00FD3B85">
        <w:rPr>
          <w:b w:val="0"/>
        </w:rPr>
        <w:t xml:space="preserve"> споров между участниками образовательных отношений МБОУ СОШ № 5</w:t>
      </w:r>
      <w:r>
        <w:rPr>
          <w:b w:val="0"/>
        </w:rPr>
        <w:t>1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6.Положение о Совете профилактике правонарушений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7.Положение о родительском комитете МБОУ СОШ № 5 8. Положение о дежурстве в МБОУ СОШ № 5</w:t>
      </w:r>
      <w:r>
        <w:rPr>
          <w:b w:val="0"/>
        </w:rPr>
        <w:t>1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9. Положение о школьной одежде и внешнем виде обучающихся 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10.Положение о психолого- педагогическом консилиуме между обучающимися 11.Положение о социально-психологической службе МБОУ СОШ № 5</w:t>
      </w:r>
      <w:r>
        <w:rPr>
          <w:b w:val="0"/>
        </w:rPr>
        <w:t>1</w:t>
      </w:r>
      <w:r w:rsidRPr="00FD3B85">
        <w:rPr>
          <w:b w:val="0"/>
        </w:rPr>
        <w:t xml:space="preserve"> 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>
        <w:rPr>
          <w:b w:val="0"/>
        </w:rPr>
        <w:t>12</w:t>
      </w:r>
      <w:r w:rsidRPr="00FD3B85">
        <w:rPr>
          <w:b w:val="0"/>
        </w:rPr>
        <w:t>.</w:t>
      </w:r>
      <w:r>
        <w:rPr>
          <w:b w:val="0"/>
        </w:rPr>
        <w:t xml:space="preserve"> </w:t>
      </w:r>
      <w:r w:rsidRPr="00FD3B85">
        <w:rPr>
          <w:b w:val="0"/>
        </w:rPr>
        <w:t xml:space="preserve">Положение о защите от информации, причиняющие вред их здоровью и развитию. 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1</w:t>
      </w:r>
      <w:r>
        <w:rPr>
          <w:b w:val="0"/>
        </w:rPr>
        <w:t>3</w:t>
      </w:r>
      <w:r w:rsidRPr="00FD3B85">
        <w:rPr>
          <w:b w:val="0"/>
        </w:rPr>
        <w:t xml:space="preserve">. Положение о внеурочной деятельности обучающихся МБОУ СОШ №5. 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1</w:t>
      </w:r>
      <w:r w:rsidR="00DC7269">
        <w:rPr>
          <w:b w:val="0"/>
        </w:rPr>
        <w:t>4</w:t>
      </w:r>
      <w:r w:rsidRPr="00FD3B85">
        <w:rPr>
          <w:b w:val="0"/>
        </w:rPr>
        <w:t xml:space="preserve">.Положение о школьном ученическом самоуправлении. 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1</w:t>
      </w:r>
      <w:r w:rsidR="00B20BE6">
        <w:rPr>
          <w:b w:val="0"/>
        </w:rPr>
        <w:t>5</w:t>
      </w:r>
      <w:r w:rsidRPr="00FD3B85">
        <w:rPr>
          <w:b w:val="0"/>
        </w:rPr>
        <w:t>. Правила внутреннего распорядка для обучающихся МБОУ СОШ № 5</w:t>
      </w:r>
      <w:r w:rsidR="00DC7269">
        <w:rPr>
          <w:b w:val="0"/>
        </w:rPr>
        <w:t>1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lastRenderedPageBreak/>
        <w:t xml:space="preserve"> 1</w:t>
      </w:r>
      <w:r w:rsidR="00B20BE6">
        <w:rPr>
          <w:b w:val="0"/>
        </w:rPr>
        <w:t>6</w:t>
      </w:r>
      <w:r w:rsidRPr="00FD3B85">
        <w:rPr>
          <w:b w:val="0"/>
        </w:rPr>
        <w:t>.Положение о первичном отделении общероссийской общественно-государственной детско-юношеской организации «Российское движение школьников» МБОУ СОШ №5</w:t>
      </w:r>
      <w:r w:rsidR="00DC7269">
        <w:rPr>
          <w:b w:val="0"/>
        </w:rPr>
        <w:t>1</w:t>
      </w:r>
      <w:r w:rsidRPr="00FD3B85">
        <w:rPr>
          <w:b w:val="0"/>
        </w:rPr>
        <w:t xml:space="preserve"> г. </w:t>
      </w:r>
      <w:r w:rsidR="00DC7269">
        <w:rPr>
          <w:b w:val="0"/>
        </w:rPr>
        <w:t>Брян</w:t>
      </w:r>
      <w:r w:rsidRPr="00FD3B85">
        <w:rPr>
          <w:b w:val="0"/>
        </w:rPr>
        <w:t>ска.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</w:t>
      </w:r>
      <w:r w:rsidR="00B20BE6">
        <w:rPr>
          <w:b w:val="0"/>
        </w:rPr>
        <w:t>17</w:t>
      </w:r>
      <w:r w:rsidRPr="00FD3B85">
        <w:rPr>
          <w:b w:val="0"/>
        </w:rPr>
        <w:t>. Положение о школьном спортивном клубе «</w:t>
      </w:r>
      <w:r w:rsidR="00DC7269">
        <w:rPr>
          <w:b w:val="0"/>
        </w:rPr>
        <w:t>Лидер</w:t>
      </w:r>
      <w:r w:rsidRPr="00FD3B85">
        <w:rPr>
          <w:b w:val="0"/>
        </w:rPr>
        <w:t xml:space="preserve">». 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1.Письмо О внедрении примерной программы воспитания.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2.Федеральный закон от 31.07.2020 N 304-ФЗ 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3.Воспитание в современной школе от программы к действиям. 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4.Программа Воспитания 2021</w:t>
      </w:r>
    </w:p>
    <w:p w:rsidR="00DC7269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 xml:space="preserve"> 5.О проекте «Апробация и внедрение примерной программы». </w:t>
      </w:r>
    </w:p>
    <w:p w:rsidR="00FD3B85" w:rsidRDefault="00FD3B85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</w:rPr>
      </w:pPr>
      <w:r w:rsidRPr="00FD3B85">
        <w:rPr>
          <w:b w:val="0"/>
        </w:rPr>
        <w:t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</w:t>
      </w:r>
    </w:p>
    <w:p w:rsidR="00B20BE6" w:rsidRPr="00FD3B85" w:rsidRDefault="00B20BE6" w:rsidP="00FD3B85">
      <w:pPr>
        <w:pStyle w:val="Heading1"/>
        <w:tabs>
          <w:tab w:val="left" w:pos="1171"/>
        </w:tabs>
        <w:spacing w:before="90"/>
        <w:ind w:left="0" w:right="1096" w:firstLine="709"/>
        <w:rPr>
          <w:b w:val="0"/>
          <w:sz w:val="28"/>
          <w:szCs w:val="28"/>
        </w:rPr>
      </w:pPr>
    </w:p>
    <w:p w:rsidR="004F3752" w:rsidRPr="004F3752" w:rsidRDefault="004F3752" w:rsidP="0004780C">
      <w:pPr>
        <w:pStyle w:val="Heading1"/>
        <w:numPr>
          <w:ilvl w:val="1"/>
          <w:numId w:val="25"/>
        </w:numPr>
        <w:tabs>
          <w:tab w:val="left" w:pos="1276"/>
          <w:tab w:val="left" w:pos="10915"/>
        </w:tabs>
        <w:spacing w:before="90"/>
        <w:ind w:left="0" w:right="-28" w:firstLine="750"/>
        <w:jc w:val="both"/>
        <w:rPr>
          <w:sz w:val="28"/>
          <w:szCs w:val="28"/>
        </w:rPr>
      </w:pPr>
      <w:r w:rsidRPr="004F3752">
        <w:rPr>
          <w:sz w:val="28"/>
          <w:szCs w:val="28"/>
        </w:rPr>
        <w:t>Требования</w:t>
      </w:r>
      <w:r w:rsidRPr="004F3752">
        <w:rPr>
          <w:spacing w:val="-11"/>
          <w:sz w:val="28"/>
          <w:szCs w:val="28"/>
        </w:rPr>
        <w:t xml:space="preserve"> </w:t>
      </w:r>
      <w:r w:rsidRPr="004F3752">
        <w:rPr>
          <w:sz w:val="28"/>
          <w:szCs w:val="28"/>
        </w:rPr>
        <w:t>к</w:t>
      </w:r>
      <w:r w:rsidRPr="004F3752">
        <w:rPr>
          <w:spacing w:val="-11"/>
          <w:sz w:val="28"/>
          <w:szCs w:val="28"/>
        </w:rPr>
        <w:t xml:space="preserve"> </w:t>
      </w:r>
      <w:r w:rsidRPr="004F3752">
        <w:rPr>
          <w:sz w:val="28"/>
          <w:szCs w:val="28"/>
        </w:rPr>
        <w:t>условиям,</w:t>
      </w:r>
      <w:r w:rsidRPr="004F3752">
        <w:rPr>
          <w:spacing w:val="-11"/>
          <w:sz w:val="28"/>
          <w:szCs w:val="28"/>
        </w:rPr>
        <w:t xml:space="preserve"> </w:t>
      </w:r>
      <w:r w:rsidRPr="004F3752">
        <w:rPr>
          <w:sz w:val="28"/>
          <w:szCs w:val="28"/>
        </w:rPr>
        <w:t>обеспечивающим</w:t>
      </w:r>
      <w:r w:rsidRPr="004F3752">
        <w:rPr>
          <w:spacing w:val="-12"/>
          <w:sz w:val="28"/>
          <w:szCs w:val="28"/>
        </w:rPr>
        <w:t xml:space="preserve"> </w:t>
      </w:r>
      <w:r w:rsidRPr="004F3752">
        <w:rPr>
          <w:sz w:val="28"/>
          <w:szCs w:val="28"/>
        </w:rPr>
        <w:t>достижение</w:t>
      </w:r>
      <w:r w:rsidRPr="004F3752">
        <w:rPr>
          <w:spacing w:val="-12"/>
          <w:sz w:val="28"/>
          <w:szCs w:val="28"/>
        </w:rPr>
        <w:t xml:space="preserve"> </w:t>
      </w:r>
      <w:r w:rsidRPr="004F3752">
        <w:rPr>
          <w:sz w:val="28"/>
          <w:szCs w:val="28"/>
        </w:rPr>
        <w:t>планируемых</w:t>
      </w:r>
      <w:r w:rsidRPr="004F3752">
        <w:rPr>
          <w:spacing w:val="-12"/>
          <w:sz w:val="28"/>
          <w:szCs w:val="28"/>
        </w:rPr>
        <w:t xml:space="preserve"> </w:t>
      </w:r>
      <w:r w:rsidRPr="004F3752">
        <w:rPr>
          <w:sz w:val="28"/>
          <w:szCs w:val="28"/>
        </w:rPr>
        <w:t>личностных</w:t>
      </w:r>
      <w:r w:rsidRPr="004F3752">
        <w:rPr>
          <w:spacing w:val="-57"/>
          <w:sz w:val="28"/>
          <w:szCs w:val="28"/>
        </w:rPr>
        <w:t xml:space="preserve"> </w:t>
      </w:r>
      <w:r w:rsidRPr="004F3752">
        <w:rPr>
          <w:sz w:val="28"/>
          <w:szCs w:val="28"/>
        </w:rPr>
        <w:t>результатов</w:t>
      </w:r>
      <w:r w:rsidRPr="004F3752">
        <w:rPr>
          <w:spacing w:val="-3"/>
          <w:sz w:val="28"/>
          <w:szCs w:val="28"/>
        </w:rPr>
        <w:t xml:space="preserve"> </w:t>
      </w:r>
      <w:r w:rsidRPr="004F3752">
        <w:rPr>
          <w:sz w:val="28"/>
          <w:szCs w:val="28"/>
        </w:rPr>
        <w:t>в</w:t>
      </w:r>
      <w:r w:rsidRPr="004F3752">
        <w:rPr>
          <w:spacing w:val="-3"/>
          <w:sz w:val="28"/>
          <w:szCs w:val="28"/>
        </w:rPr>
        <w:t xml:space="preserve"> </w:t>
      </w:r>
      <w:r w:rsidRPr="004F3752">
        <w:rPr>
          <w:sz w:val="28"/>
          <w:szCs w:val="28"/>
        </w:rPr>
        <w:t>работе</w:t>
      </w:r>
      <w:r w:rsidRPr="004F3752">
        <w:rPr>
          <w:spacing w:val="-3"/>
          <w:sz w:val="28"/>
          <w:szCs w:val="28"/>
        </w:rPr>
        <w:t xml:space="preserve"> </w:t>
      </w:r>
      <w:r w:rsidRPr="004F3752">
        <w:rPr>
          <w:sz w:val="28"/>
          <w:szCs w:val="28"/>
        </w:rPr>
        <w:t>с</w:t>
      </w:r>
      <w:r w:rsidRPr="004F3752">
        <w:rPr>
          <w:spacing w:val="-1"/>
          <w:sz w:val="28"/>
          <w:szCs w:val="28"/>
        </w:rPr>
        <w:t xml:space="preserve"> </w:t>
      </w:r>
      <w:r w:rsidRPr="004F3752">
        <w:rPr>
          <w:sz w:val="28"/>
          <w:szCs w:val="28"/>
        </w:rPr>
        <w:t>особыми</w:t>
      </w:r>
      <w:r w:rsidRPr="004F3752">
        <w:rPr>
          <w:spacing w:val="-2"/>
          <w:sz w:val="28"/>
          <w:szCs w:val="28"/>
        </w:rPr>
        <w:t xml:space="preserve"> </w:t>
      </w:r>
      <w:r w:rsidRPr="004F3752">
        <w:rPr>
          <w:sz w:val="28"/>
          <w:szCs w:val="28"/>
        </w:rPr>
        <w:t>категориями</w:t>
      </w:r>
      <w:r w:rsidRPr="004F3752">
        <w:rPr>
          <w:spacing w:val="-2"/>
          <w:sz w:val="28"/>
          <w:szCs w:val="28"/>
        </w:rPr>
        <w:t xml:space="preserve"> </w:t>
      </w:r>
      <w:r w:rsidRPr="004F3752">
        <w:rPr>
          <w:sz w:val="28"/>
          <w:szCs w:val="28"/>
        </w:rPr>
        <w:t>детей</w:t>
      </w:r>
    </w:p>
    <w:p w:rsidR="004F3752" w:rsidRPr="004F3752" w:rsidRDefault="004F3752" w:rsidP="0004780C">
      <w:pPr>
        <w:pStyle w:val="afa"/>
        <w:tabs>
          <w:tab w:val="left" w:pos="10915"/>
        </w:tabs>
        <w:ind w:right="-28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На уровне воспитывающей среды: во всех локальных составляющих строится как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максимально доступная для детей с ОВЗ; событийная воспитывающая среда обеспечивает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возможность включения каждого ребенка в различные формы жизни детского сообщества;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рукотворная воспитывающая среда обеспечивает возможность демонстрации уникальности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достижений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каждого обучающегося</w:t>
      </w:r>
      <w:r w:rsidRPr="004F3752">
        <w:rPr>
          <w:spacing w:val="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ОВЗ.</w:t>
      </w:r>
    </w:p>
    <w:p w:rsidR="004F3752" w:rsidRPr="004F3752" w:rsidRDefault="004F3752" w:rsidP="0004780C">
      <w:pPr>
        <w:pStyle w:val="afa"/>
        <w:tabs>
          <w:tab w:val="left" w:pos="10915"/>
        </w:tabs>
        <w:ind w:right="-28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На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уровне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общности: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формируются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условия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освоения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ролей,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ответственности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самостоятельности,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сопричастности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реализации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целей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смыслов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сообщества, приобретается опыт развития отношений между обучающимися, родителями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(законными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представителями),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педагогами.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Детская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детско-взрослая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общности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инклюзивном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образовании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развиваются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принципах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заботы,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взаимоуважения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сотрудничества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совместной деятельности.</w:t>
      </w:r>
    </w:p>
    <w:p w:rsidR="004F3752" w:rsidRPr="004F3752" w:rsidRDefault="004F3752" w:rsidP="0004780C">
      <w:pPr>
        <w:pStyle w:val="afa"/>
        <w:tabs>
          <w:tab w:val="left" w:pos="10915"/>
        </w:tabs>
        <w:ind w:right="-28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На уровне деятельностей: педагогическое проектирование совместной деятельности 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классе, в разновозрастных группах, в малых группах детей, в детско-родительских группах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обеспечивает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условия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освоения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доступных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навыков,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формирует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опыт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работы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команде,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развивает активность и ответственность каждого обучающегося в социальной ситуации его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развития.</w:t>
      </w:r>
    </w:p>
    <w:p w:rsidR="004F3752" w:rsidRPr="004F3752" w:rsidRDefault="004F3752" w:rsidP="0004780C">
      <w:pPr>
        <w:pStyle w:val="afa"/>
        <w:tabs>
          <w:tab w:val="left" w:pos="10915"/>
        </w:tabs>
        <w:ind w:right="-28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На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уровне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событий: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проектирование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педагогами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ритмов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учебной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работы,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отдыха,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праздников</w:t>
      </w:r>
      <w:r w:rsidRPr="004F3752">
        <w:rPr>
          <w:spacing w:val="2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2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общих</w:t>
      </w:r>
      <w:r w:rsidRPr="004F3752">
        <w:rPr>
          <w:spacing w:val="2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дел</w:t>
      </w:r>
      <w:r w:rsidRPr="004F3752">
        <w:rPr>
          <w:spacing w:val="2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30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учетом</w:t>
      </w:r>
      <w:r w:rsidRPr="004F3752">
        <w:rPr>
          <w:spacing w:val="2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специфики</w:t>
      </w:r>
      <w:r w:rsidRPr="004F3752">
        <w:rPr>
          <w:spacing w:val="2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социальной</w:t>
      </w:r>
      <w:r w:rsidRPr="004F3752">
        <w:rPr>
          <w:spacing w:val="2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24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культурной</w:t>
      </w:r>
      <w:r w:rsidRPr="004F3752">
        <w:rPr>
          <w:spacing w:val="2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ситуации</w:t>
      </w:r>
      <w:r w:rsidRPr="004F3752">
        <w:rPr>
          <w:spacing w:val="2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развития каждого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ребенка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обеспечивает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возможность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его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участия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жизни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класса,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школы,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событиях группы, формирует личностный опыт, развивает самооценку и уверенность в своих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силах.</w:t>
      </w:r>
    </w:p>
    <w:p w:rsidR="004F3752" w:rsidRPr="004F3752" w:rsidRDefault="004F3752" w:rsidP="0004780C">
      <w:pPr>
        <w:pStyle w:val="afa"/>
        <w:tabs>
          <w:tab w:val="left" w:pos="10915"/>
        </w:tabs>
        <w:spacing w:before="2"/>
        <w:ind w:right="-28" w:firstLine="284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Особыми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задачами</w:t>
      </w:r>
      <w:r w:rsidRPr="004F3752">
        <w:rPr>
          <w:spacing w:val="-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воспитания</w:t>
      </w:r>
      <w:r w:rsidRPr="004F3752">
        <w:rPr>
          <w:spacing w:val="-4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-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-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pacing w:val="-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являются:</w:t>
      </w:r>
    </w:p>
    <w:p w:rsidR="004F3752" w:rsidRPr="004F3752" w:rsidRDefault="002310DF" w:rsidP="002310DF">
      <w:pPr>
        <w:pStyle w:val="a3"/>
        <w:widowControl w:val="0"/>
        <w:tabs>
          <w:tab w:val="left" w:pos="10915"/>
        </w:tabs>
        <w:autoSpaceDE w:val="0"/>
        <w:autoSpaceDN w:val="0"/>
        <w:spacing w:before="139"/>
        <w:ind w:left="284" w:right="-28"/>
        <w:rPr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</w:t>
      </w:r>
      <w:r w:rsidR="004F3752" w:rsidRPr="004F3752">
        <w:rPr>
          <w:sz w:val="28"/>
          <w:szCs w:val="28"/>
          <w:lang w:val="ru-RU"/>
        </w:rPr>
        <w:t>алаживание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эмоционально</w:t>
      </w:r>
      <w:r w:rsidR="004F3752" w:rsidRPr="004F3752">
        <w:rPr>
          <w:sz w:val="28"/>
          <w:szCs w:val="28"/>
          <w:lang w:val="ru-RU"/>
        </w:rPr>
        <w:t>-</w:t>
      </w:r>
      <w:r w:rsidR="004F3752" w:rsidRPr="004F3752">
        <w:rPr>
          <w:sz w:val="28"/>
          <w:szCs w:val="28"/>
          <w:lang w:val="ru-RU"/>
        </w:rPr>
        <w:t>положительного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взаимодействия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детей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с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ОВЗ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с</w:t>
      </w:r>
      <w:r w:rsidR="004F3752" w:rsidRPr="004F3752">
        <w:rPr>
          <w:spacing w:val="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окружающими</w:t>
      </w:r>
      <w:r w:rsidR="004F3752" w:rsidRPr="004F3752">
        <w:rPr>
          <w:spacing w:val="-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для</w:t>
      </w:r>
      <w:r w:rsidR="004F3752" w:rsidRPr="004F3752">
        <w:rPr>
          <w:spacing w:val="-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их</w:t>
      </w:r>
      <w:r w:rsidR="004F3752" w:rsidRPr="004F3752">
        <w:rPr>
          <w:spacing w:val="3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успешной</w:t>
      </w:r>
      <w:r w:rsidR="004F3752" w:rsidRPr="004F3752">
        <w:rPr>
          <w:spacing w:val="-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адаптации</w:t>
      </w:r>
      <w:r w:rsidR="004F3752" w:rsidRPr="004F3752">
        <w:rPr>
          <w:spacing w:val="-1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и</w:t>
      </w:r>
      <w:r w:rsidR="004F3752" w:rsidRPr="004F3752">
        <w:rPr>
          <w:spacing w:val="-3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интеграции</w:t>
      </w:r>
      <w:r w:rsidR="004F3752" w:rsidRPr="004F3752">
        <w:rPr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в</w:t>
      </w:r>
      <w:r w:rsidR="004F3752" w:rsidRPr="004F3752">
        <w:rPr>
          <w:spacing w:val="-2"/>
          <w:sz w:val="28"/>
          <w:szCs w:val="28"/>
          <w:lang w:val="ru-RU"/>
        </w:rPr>
        <w:t xml:space="preserve"> </w:t>
      </w:r>
      <w:r w:rsidR="004F3752" w:rsidRPr="004F3752">
        <w:rPr>
          <w:sz w:val="28"/>
          <w:szCs w:val="28"/>
          <w:lang w:val="ru-RU"/>
        </w:rPr>
        <w:t>школе</w:t>
      </w:r>
      <w:r w:rsidR="004F3752" w:rsidRPr="004F3752">
        <w:rPr>
          <w:sz w:val="28"/>
          <w:szCs w:val="28"/>
          <w:lang w:val="ru-RU"/>
        </w:rPr>
        <w:t>;</w:t>
      </w:r>
    </w:p>
    <w:p w:rsidR="004F3752" w:rsidRPr="004F3752" w:rsidRDefault="004F3752" w:rsidP="0004780C">
      <w:pPr>
        <w:pStyle w:val="a3"/>
        <w:widowControl w:val="0"/>
        <w:numPr>
          <w:ilvl w:val="1"/>
          <w:numId w:val="21"/>
        </w:numPr>
        <w:tabs>
          <w:tab w:val="left" w:pos="567"/>
          <w:tab w:val="left" w:pos="10915"/>
        </w:tabs>
        <w:autoSpaceDE w:val="0"/>
        <w:autoSpaceDN w:val="0"/>
        <w:spacing w:before="15"/>
        <w:ind w:left="0" w:right="-28" w:firstLine="284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lastRenderedPageBreak/>
        <w:t>формирование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доброжелательного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отношения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детям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семьям</w:t>
      </w:r>
      <w:r w:rsidRPr="004F3752">
        <w:rPr>
          <w:spacing w:val="60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стороны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всех</w:t>
      </w:r>
      <w:r w:rsidRPr="004F3752">
        <w:rPr>
          <w:spacing w:val="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участников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образовательных</w:t>
      </w:r>
      <w:r w:rsidRPr="004F3752">
        <w:rPr>
          <w:spacing w:val="4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отношений</w:t>
      </w:r>
      <w:r w:rsidRPr="004F3752">
        <w:rPr>
          <w:sz w:val="28"/>
          <w:szCs w:val="28"/>
          <w:lang w:val="ru-RU"/>
        </w:rPr>
        <w:t>;</w:t>
      </w:r>
    </w:p>
    <w:p w:rsidR="004F3752" w:rsidRPr="004F3752" w:rsidRDefault="004F3752" w:rsidP="0004780C">
      <w:pPr>
        <w:pStyle w:val="a3"/>
        <w:widowControl w:val="0"/>
        <w:numPr>
          <w:ilvl w:val="1"/>
          <w:numId w:val="21"/>
        </w:numPr>
        <w:tabs>
          <w:tab w:val="left" w:pos="284"/>
          <w:tab w:val="left" w:pos="10915"/>
        </w:tabs>
        <w:autoSpaceDE w:val="0"/>
        <w:autoSpaceDN w:val="0"/>
        <w:spacing w:before="18"/>
        <w:ind w:left="0" w:right="-28" w:firstLine="284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построение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воспитательной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деятельности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учетом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индивидуальных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особенностей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каждого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обучающегося</w:t>
      </w:r>
      <w:r w:rsidRPr="004F3752">
        <w:rPr>
          <w:spacing w:val="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z w:val="28"/>
          <w:szCs w:val="28"/>
          <w:lang w:val="ru-RU"/>
        </w:rPr>
        <w:t>;</w:t>
      </w:r>
    </w:p>
    <w:p w:rsidR="004F3752" w:rsidRPr="004F3752" w:rsidRDefault="004F3752" w:rsidP="0004780C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42"/>
          <w:tab w:val="left" w:pos="10915"/>
        </w:tabs>
        <w:autoSpaceDE w:val="0"/>
        <w:autoSpaceDN w:val="0"/>
        <w:spacing w:before="19"/>
        <w:ind w:left="0" w:right="-28" w:firstLine="284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активное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привлечение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семьи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ближайшего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социального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окружения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воспитанию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z w:val="28"/>
          <w:szCs w:val="28"/>
          <w:lang w:val="ru-RU"/>
        </w:rPr>
        <w:t>;</w:t>
      </w:r>
    </w:p>
    <w:p w:rsidR="004F3752" w:rsidRPr="004F3752" w:rsidRDefault="004F3752" w:rsidP="0004780C">
      <w:pPr>
        <w:pStyle w:val="a3"/>
        <w:widowControl w:val="0"/>
        <w:numPr>
          <w:ilvl w:val="1"/>
          <w:numId w:val="21"/>
        </w:numPr>
        <w:tabs>
          <w:tab w:val="left" w:pos="284"/>
          <w:tab w:val="left" w:pos="10915"/>
        </w:tabs>
        <w:autoSpaceDE w:val="0"/>
        <w:autoSpaceDN w:val="0"/>
        <w:spacing w:before="13"/>
        <w:ind w:left="0" w:right="-28" w:firstLine="284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обеспечение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психолого</w:t>
      </w:r>
      <w:r w:rsidRPr="004F3752">
        <w:rPr>
          <w:sz w:val="28"/>
          <w:szCs w:val="28"/>
          <w:lang w:val="ru-RU"/>
        </w:rPr>
        <w:t>-</w:t>
      </w:r>
      <w:r w:rsidRPr="004F3752">
        <w:rPr>
          <w:sz w:val="28"/>
          <w:szCs w:val="28"/>
          <w:lang w:val="ru-RU"/>
        </w:rPr>
        <w:t>педагогической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поддержки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семей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развитии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содействие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повышению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уровня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их</w:t>
      </w:r>
      <w:r w:rsidRPr="004F3752"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педагогической</w:t>
      </w:r>
      <w:r w:rsidRPr="004F3752">
        <w:rPr>
          <w:sz w:val="28"/>
          <w:szCs w:val="28"/>
          <w:lang w:val="ru-RU"/>
        </w:rPr>
        <w:t xml:space="preserve">, </w:t>
      </w:r>
      <w:r w:rsidRPr="004F3752">
        <w:rPr>
          <w:sz w:val="28"/>
          <w:szCs w:val="28"/>
          <w:lang w:val="ru-RU"/>
        </w:rPr>
        <w:t>психологической</w:t>
      </w:r>
      <w:r w:rsidRPr="004F3752">
        <w:rPr>
          <w:sz w:val="28"/>
          <w:szCs w:val="28"/>
          <w:lang w:val="ru-RU"/>
        </w:rPr>
        <w:t xml:space="preserve">, </w:t>
      </w:r>
      <w:r w:rsidRPr="004F3752">
        <w:rPr>
          <w:sz w:val="28"/>
          <w:szCs w:val="28"/>
          <w:lang w:val="ru-RU"/>
        </w:rPr>
        <w:t>медико</w:t>
      </w:r>
      <w:r w:rsidRPr="004F3752">
        <w:rPr>
          <w:sz w:val="28"/>
          <w:szCs w:val="28"/>
          <w:lang w:val="ru-RU"/>
        </w:rPr>
        <w:t>-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социальной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компетентности</w:t>
      </w:r>
      <w:r w:rsidRPr="004F3752">
        <w:rPr>
          <w:sz w:val="28"/>
          <w:szCs w:val="28"/>
          <w:lang w:val="ru-RU"/>
        </w:rPr>
        <w:t>;</w:t>
      </w:r>
    </w:p>
    <w:p w:rsidR="004F3752" w:rsidRPr="00B20BE6" w:rsidRDefault="004F3752" w:rsidP="0004780C">
      <w:pPr>
        <w:pStyle w:val="a3"/>
        <w:widowControl w:val="0"/>
        <w:numPr>
          <w:ilvl w:val="1"/>
          <w:numId w:val="21"/>
        </w:numPr>
        <w:tabs>
          <w:tab w:val="left" w:pos="284"/>
          <w:tab w:val="left" w:pos="10915"/>
        </w:tabs>
        <w:autoSpaceDE w:val="0"/>
        <w:autoSpaceDN w:val="0"/>
        <w:spacing w:before="8"/>
        <w:ind w:left="0" w:right="-28" w:firstLine="284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индивидуализация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-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воспитательной</w:t>
      </w:r>
      <w:r w:rsidRPr="004F3752">
        <w:rPr>
          <w:spacing w:val="-4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работе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-6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обучающимися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ОВЗ</w:t>
      </w:r>
      <w:r w:rsidRPr="004F3752">
        <w:rPr>
          <w:sz w:val="28"/>
          <w:szCs w:val="28"/>
          <w:lang w:val="ru-RU"/>
        </w:rPr>
        <w:t>.</w:t>
      </w:r>
    </w:p>
    <w:p w:rsidR="004F3752" w:rsidRDefault="004F3752" w:rsidP="0004780C">
      <w:pPr>
        <w:pStyle w:val="Heading1"/>
        <w:tabs>
          <w:tab w:val="left" w:pos="1171"/>
          <w:tab w:val="left" w:pos="10915"/>
        </w:tabs>
        <w:spacing w:before="90" w:line="360" w:lineRule="auto"/>
        <w:ind w:left="2618" w:right="-28" w:firstLine="0"/>
      </w:pPr>
    </w:p>
    <w:p w:rsidR="004F3752" w:rsidRDefault="004F3752" w:rsidP="00B20BE6">
      <w:pPr>
        <w:pStyle w:val="Heading1"/>
        <w:numPr>
          <w:ilvl w:val="1"/>
          <w:numId w:val="25"/>
        </w:numPr>
        <w:tabs>
          <w:tab w:val="left" w:pos="709"/>
        </w:tabs>
        <w:spacing w:before="69"/>
        <w:ind w:left="709" w:right="7" w:hanging="993"/>
        <w:jc w:val="both"/>
        <w:rPr>
          <w:sz w:val="28"/>
          <w:szCs w:val="28"/>
        </w:rPr>
      </w:pPr>
      <w:r w:rsidRPr="004F3752">
        <w:rPr>
          <w:sz w:val="28"/>
          <w:szCs w:val="28"/>
        </w:rPr>
        <w:t>Система</w:t>
      </w:r>
      <w:r w:rsidRPr="004F3752">
        <w:rPr>
          <w:spacing w:val="-6"/>
          <w:sz w:val="28"/>
          <w:szCs w:val="28"/>
        </w:rPr>
        <w:t xml:space="preserve"> </w:t>
      </w:r>
      <w:r w:rsidRPr="004F3752">
        <w:rPr>
          <w:sz w:val="28"/>
          <w:szCs w:val="28"/>
        </w:rPr>
        <w:t>поощрения</w:t>
      </w:r>
      <w:r w:rsidRPr="004F3752">
        <w:rPr>
          <w:spacing w:val="-4"/>
          <w:sz w:val="28"/>
          <w:szCs w:val="28"/>
        </w:rPr>
        <w:t xml:space="preserve"> </w:t>
      </w:r>
      <w:r w:rsidRPr="004F3752">
        <w:rPr>
          <w:sz w:val="28"/>
          <w:szCs w:val="28"/>
        </w:rPr>
        <w:t>социальной</w:t>
      </w:r>
      <w:r w:rsidRPr="004F3752">
        <w:rPr>
          <w:spacing w:val="-5"/>
          <w:sz w:val="28"/>
          <w:szCs w:val="28"/>
        </w:rPr>
        <w:t xml:space="preserve"> </w:t>
      </w:r>
      <w:r w:rsidRPr="004F3752">
        <w:rPr>
          <w:sz w:val="28"/>
          <w:szCs w:val="28"/>
        </w:rPr>
        <w:t>успешности</w:t>
      </w:r>
      <w:r w:rsidRPr="004F3752">
        <w:rPr>
          <w:spacing w:val="-6"/>
          <w:sz w:val="28"/>
          <w:szCs w:val="28"/>
        </w:rPr>
        <w:t xml:space="preserve"> </w:t>
      </w:r>
      <w:r w:rsidRPr="004F3752">
        <w:rPr>
          <w:sz w:val="28"/>
          <w:szCs w:val="28"/>
        </w:rPr>
        <w:t>и</w:t>
      </w:r>
      <w:r w:rsidRPr="004F3752">
        <w:rPr>
          <w:spacing w:val="-6"/>
          <w:sz w:val="28"/>
          <w:szCs w:val="28"/>
        </w:rPr>
        <w:t xml:space="preserve"> </w:t>
      </w:r>
      <w:r w:rsidRPr="004F3752">
        <w:rPr>
          <w:sz w:val="28"/>
          <w:szCs w:val="28"/>
        </w:rPr>
        <w:t>проявлений</w:t>
      </w:r>
      <w:r w:rsidRPr="004F3752">
        <w:rPr>
          <w:spacing w:val="-4"/>
          <w:sz w:val="28"/>
          <w:szCs w:val="28"/>
        </w:rPr>
        <w:t xml:space="preserve"> </w:t>
      </w:r>
      <w:r w:rsidRPr="004F3752">
        <w:rPr>
          <w:sz w:val="28"/>
          <w:szCs w:val="28"/>
        </w:rPr>
        <w:t>активной</w:t>
      </w:r>
      <w:r w:rsidRPr="004F3752">
        <w:rPr>
          <w:spacing w:val="-4"/>
          <w:sz w:val="28"/>
          <w:szCs w:val="28"/>
        </w:rPr>
        <w:t xml:space="preserve"> </w:t>
      </w:r>
      <w:r w:rsidRPr="004F3752">
        <w:rPr>
          <w:sz w:val="28"/>
          <w:szCs w:val="28"/>
        </w:rPr>
        <w:t>жизненной</w:t>
      </w:r>
      <w:r w:rsidRPr="004F3752">
        <w:rPr>
          <w:spacing w:val="-57"/>
          <w:sz w:val="28"/>
          <w:szCs w:val="28"/>
        </w:rPr>
        <w:t xml:space="preserve"> </w:t>
      </w:r>
      <w:r w:rsidRPr="004F3752">
        <w:rPr>
          <w:sz w:val="28"/>
          <w:szCs w:val="28"/>
        </w:rPr>
        <w:t>позиции</w:t>
      </w:r>
      <w:r w:rsidRPr="004F3752">
        <w:rPr>
          <w:spacing w:val="-1"/>
          <w:sz w:val="28"/>
          <w:szCs w:val="28"/>
        </w:rPr>
        <w:t xml:space="preserve"> </w:t>
      </w:r>
      <w:r w:rsidRPr="004F3752">
        <w:rPr>
          <w:sz w:val="28"/>
          <w:szCs w:val="28"/>
        </w:rPr>
        <w:t>обучающихся</w:t>
      </w:r>
    </w:p>
    <w:p w:rsidR="00E450BB" w:rsidRPr="004F3752" w:rsidRDefault="00E450BB" w:rsidP="00B20BE6">
      <w:pPr>
        <w:pStyle w:val="Heading1"/>
        <w:tabs>
          <w:tab w:val="left" w:pos="735"/>
        </w:tabs>
        <w:spacing w:before="69"/>
        <w:ind w:left="993" w:right="7" w:hanging="993"/>
        <w:rPr>
          <w:sz w:val="28"/>
          <w:szCs w:val="28"/>
        </w:rPr>
      </w:pPr>
    </w:p>
    <w:p w:rsidR="004F3752" w:rsidRPr="004F3752" w:rsidRDefault="004F3752" w:rsidP="004F3752">
      <w:pPr>
        <w:pStyle w:val="afa"/>
        <w:spacing w:after="0"/>
        <w:ind w:left="112" w:right="6" w:firstLine="708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Система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проявлений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активной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жизненной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позиции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успешности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призвана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способствовать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формированию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ориентации на активную жизненную позицию, инициативность, максимально вовлекать их 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совместную деятельность в воспитательных целях. Система проявлений активной жизненной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позиции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поощрения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социальной</w:t>
      </w:r>
      <w:r w:rsidRPr="004F3752">
        <w:rPr>
          <w:spacing w:val="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успешности обучающихся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строится</w:t>
      </w:r>
      <w:r w:rsidRPr="004F3752">
        <w:rPr>
          <w:spacing w:val="-4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принципах:</w:t>
      </w:r>
    </w:p>
    <w:p w:rsidR="004F3752" w:rsidRPr="004F3752" w:rsidRDefault="004F3752" w:rsidP="004F3752">
      <w:pPr>
        <w:pStyle w:val="afa"/>
        <w:spacing w:after="0"/>
        <w:ind w:left="112" w:right="6" w:firstLine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F3752">
        <w:rPr>
          <w:sz w:val="28"/>
          <w:szCs w:val="28"/>
          <w:lang w:val="ru-RU"/>
        </w:rPr>
        <w:t>публичности,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открытости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(информирование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всех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награждении,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проведение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награждений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присутствии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значительного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числа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обучающихся);</w:t>
      </w:r>
    </w:p>
    <w:p w:rsidR="004F3752" w:rsidRPr="004F3752" w:rsidRDefault="004F3752" w:rsidP="004F3752">
      <w:pPr>
        <w:pStyle w:val="afa"/>
        <w:numPr>
          <w:ilvl w:val="0"/>
          <w:numId w:val="26"/>
        </w:numPr>
        <w:spacing w:after="0"/>
        <w:ind w:left="142" w:right="6" w:firstLine="425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соответствия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артефактов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процедур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награждения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укладу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жизни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школы,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качеству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воспитывающей среды, специфической символике, выработанной и существующей в укладе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школы;</w:t>
      </w:r>
    </w:p>
    <w:p w:rsidR="004F3752" w:rsidRPr="004F3752" w:rsidRDefault="004F3752" w:rsidP="004F3752">
      <w:pPr>
        <w:pStyle w:val="afa"/>
        <w:numPr>
          <w:ilvl w:val="0"/>
          <w:numId w:val="26"/>
        </w:numPr>
        <w:spacing w:after="0"/>
        <w:ind w:left="142" w:right="6" w:firstLine="425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прозрачности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правил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(наличие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положения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награждениях,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неукоснительное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следование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порядку,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зафиксированному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этом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документе,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соблюдение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справедливости при выдвижении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кандидатур);</w:t>
      </w:r>
    </w:p>
    <w:p w:rsidR="004F3752" w:rsidRPr="004F3752" w:rsidRDefault="004F3752" w:rsidP="004F3752">
      <w:pPr>
        <w:pStyle w:val="afa"/>
        <w:numPr>
          <w:ilvl w:val="0"/>
          <w:numId w:val="26"/>
        </w:numPr>
        <w:spacing w:after="0"/>
        <w:ind w:left="142" w:right="6" w:firstLine="425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регулировании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частоты награждений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(недопущение избыточности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 поощрениях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–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недостаточно длительные периоды ожидания, чрезмерно большие группы поощряемых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т.п.);</w:t>
      </w:r>
    </w:p>
    <w:p w:rsidR="004F3752" w:rsidRPr="004F3752" w:rsidRDefault="004F3752" w:rsidP="004F3752">
      <w:pPr>
        <w:pStyle w:val="afa"/>
        <w:numPr>
          <w:ilvl w:val="0"/>
          <w:numId w:val="26"/>
        </w:numPr>
        <w:spacing w:after="0"/>
        <w:ind w:left="142" w:right="6" w:firstLine="425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сочетании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индивидуального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коллективного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(использование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индивидуальных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наград,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коллективных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дает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возможность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стимулировать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как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индивидуальную,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так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коллективную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активность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преодолевать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межличностные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противоречия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между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обучающимися,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получившими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награду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получившими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ее);</w:t>
      </w:r>
    </w:p>
    <w:p w:rsidR="004F3752" w:rsidRPr="004F3752" w:rsidRDefault="004F3752" w:rsidP="004F3752">
      <w:pPr>
        <w:pStyle w:val="afa"/>
        <w:numPr>
          <w:ilvl w:val="0"/>
          <w:numId w:val="26"/>
        </w:numPr>
        <w:spacing w:after="0"/>
        <w:ind w:left="142" w:right="6" w:firstLine="425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привлечении к участию в системе поощрений на всех стадиях родителей (законных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представителей)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представителей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родительского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сообщества,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самих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представителей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(с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учетом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наличия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ученического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самоуправления),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сторонние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организации, их</w:t>
      </w:r>
      <w:r w:rsidRPr="004F3752">
        <w:rPr>
          <w:spacing w:val="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статусных представителей;</w:t>
      </w:r>
    </w:p>
    <w:p w:rsidR="004F3752" w:rsidRPr="004F3752" w:rsidRDefault="004F3752" w:rsidP="004F3752">
      <w:pPr>
        <w:pStyle w:val="afa"/>
        <w:numPr>
          <w:ilvl w:val="0"/>
          <w:numId w:val="26"/>
        </w:numPr>
        <w:spacing w:after="0"/>
        <w:ind w:left="142" w:right="6" w:firstLine="425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lastRenderedPageBreak/>
        <w:t>дифференцированности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(наличие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уровней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типов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наград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позволяет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продлить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стимулирующее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действие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системы</w:t>
      </w:r>
      <w:r w:rsidRPr="004F3752">
        <w:rPr>
          <w:spacing w:val="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поощрения).</w:t>
      </w:r>
    </w:p>
    <w:p w:rsidR="004F3752" w:rsidRPr="004F3752" w:rsidRDefault="004F3752" w:rsidP="004F3752">
      <w:pPr>
        <w:ind w:left="112" w:right="6" w:firstLine="708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Формы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проявлений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активной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жизненной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позиции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социальной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успешности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</w:t>
      </w:r>
      <w:r w:rsidRPr="004F3752">
        <w:rPr>
          <w:i/>
          <w:sz w:val="28"/>
          <w:szCs w:val="28"/>
          <w:lang w:val="ru-RU"/>
        </w:rPr>
        <w:t>Формы</w:t>
      </w:r>
      <w:r w:rsidRPr="004F3752">
        <w:rPr>
          <w:i/>
          <w:spacing w:val="1"/>
          <w:sz w:val="28"/>
          <w:szCs w:val="28"/>
          <w:lang w:val="ru-RU"/>
        </w:rPr>
        <w:t xml:space="preserve"> </w:t>
      </w:r>
      <w:r w:rsidRPr="004F3752">
        <w:rPr>
          <w:i/>
          <w:sz w:val="28"/>
          <w:szCs w:val="28"/>
          <w:lang w:val="ru-RU"/>
        </w:rPr>
        <w:t>могут</w:t>
      </w:r>
      <w:r w:rsidRPr="004F3752">
        <w:rPr>
          <w:i/>
          <w:spacing w:val="1"/>
          <w:sz w:val="28"/>
          <w:szCs w:val="28"/>
          <w:lang w:val="ru-RU"/>
        </w:rPr>
        <w:t xml:space="preserve"> </w:t>
      </w:r>
      <w:r w:rsidRPr="004F3752">
        <w:rPr>
          <w:i/>
          <w:sz w:val="28"/>
          <w:szCs w:val="28"/>
          <w:lang w:val="ru-RU"/>
        </w:rPr>
        <w:t>быть</w:t>
      </w:r>
      <w:r w:rsidRPr="004F3752">
        <w:rPr>
          <w:i/>
          <w:spacing w:val="1"/>
          <w:sz w:val="28"/>
          <w:szCs w:val="28"/>
          <w:lang w:val="ru-RU"/>
        </w:rPr>
        <w:t xml:space="preserve"> </w:t>
      </w:r>
      <w:r w:rsidRPr="004F3752">
        <w:rPr>
          <w:i/>
          <w:sz w:val="28"/>
          <w:szCs w:val="28"/>
          <w:lang w:val="ru-RU"/>
        </w:rPr>
        <w:t>изменены,</w:t>
      </w:r>
      <w:r w:rsidRPr="004F3752">
        <w:rPr>
          <w:i/>
          <w:spacing w:val="1"/>
          <w:sz w:val="28"/>
          <w:szCs w:val="28"/>
          <w:lang w:val="ru-RU"/>
        </w:rPr>
        <w:t xml:space="preserve"> </w:t>
      </w:r>
      <w:r w:rsidRPr="004F3752">
        <w:rPr>
          <w:i/>
          <w:sz w:val="28"/>
          <w:szCs w:val="28"/>
          <w:lang w:val="ru-RU"/>
        </w:rPr>
        <w:t>их</w:t>
      </w:r>
      <w:r w:rsidRPr="004F3752">
        <w:rPr>
          <w:i/>
          <w:spacing w:val="1"/>
          <w:sz w:val="28"/>
          <w:szCs w:val="28"/>
          <w:lang w:val="ru-RU"/>
        </w:rPr>
        <w:t xml:space="preserve"> </w:t>
      </w:r>
      <w:r w:rsidRPr="004F3752">
        <w:rPr>
          <w:i/>
          <w:sz w:val="28"/>
          <w:szCs w:val="28"/>
          <w:lang w:val="ru-RU"/>
        </w:rPr>
        <w:t>состав</w:t>
      </w:r>
      <w:r w:rsidRPr="004F3752">
        <w:rPr>
          <w:i/>
          <w:spacing w:val="1"/>
          <w:sz w:val="28"/>
          <w:szCs w:val="28"/>
          <w:lang w:val="ru-RU"/>
        </w:rPr>
        <w:t xml:space="preserve"> </w:t>
      </w:r>
      <w:r w:rsidRPr="004F3752">
        <w:rPr>
          <w:i/>
          <w:sz w:val="28"/>
          <w:szCs w:val="28"/>
          <w:lang w:val="ru-RU"/>
        </w:rPr>
        <w:t>расширен</w:t>
      </w:r>
      <w:r w:rsidRPr="004F3752">
        <w:rPr>
          <w:sz w:val="28"/>
          <w:szCs w:val="28"/>
          <w:lang w:val="ru-RU"/>
        </w:rPr>
        <w:t>):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индивидуальные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групповые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портфолио,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рейтинги,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благотворительная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поддержка.</w:t>
      </w:r>
    </w:p>
    <w:p w:rsidR="004F3752" w:rsidRPr="004F3752" w:rsidRDefault="004F3752" w:rsidP="004F3752">
      <w:pPr>
        <w:pStyle w:val="afa"/>
        <w:spacing w:after="0"/>
        <w:ind w:left="112" w:right="6" w:firstLine="708"/>
        <w:rPr>
          <w:sz w:val="28"/>
          <w:szCs w:val="28"/>
          <w:lang w:val="ru-RU"/>
        </w:rPr>
        <w:sectPr w:rsidR="004F3752" w:rsidRPr="004F3752" w:rsidSect="0004780C">
          <w:footerReference w:type="default" r:id="rId14"/>
          <w:type w:val="continuous"/>
          <w:pgSz w:w="11910" w:h="16840"/>
          <w:pgMar w:top="709" w:right="853" w:bottom="568" w:left="1020" w:header="0" w:footer="0" w:gutter="0"/>
          <w:cols w:space="720"/>
        </w:sectPr>
      </w:pPr>
      <w:r w:rsidRPr="004F3752">
        <w:rPr>
          <w:sz w:val="28"/>
          <w:szCs w:val="28"/>
          <w:lang w:val="ru-RU"/>
        </w:rPr>
        <w:t>Ведение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портфолио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– деятельность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ее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организации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регулярном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поощрении</w:t>
      </w:r>
      <w:r w:rsidRPr="004F3752">
        <w:rPr>
          <w:spacing w:val="5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классными</w:t>
      </w:r>
      <w:r w:rsidRPr="004F3752">
        <w:rPr>
          <w:spacing w:val="5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руководителями,</w:t>
      </w:r>
      <w:r w:rsidRPr="004F3752">
        <w:rPr>
          <w:spacing w:val="5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поддержке</w:t>
      </w:r>
      <w:r w:rsidRPr="004F3752">
        <w:rPr>
          <w:spacing w:val="49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родителями</w:t>
      </w:r>
      <w:r w:rsidRPr="004F3752">
        <w:rPr>
          <w:spacing w:val="5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(законными</w:t>
      </w:r>
      <w:r>
        <w:rPr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представителями)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собиранию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(накоплению)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артефактов,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фиксирующих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символизирующих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достижения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обучающегося</w:t>
      </w:r>
    </w:p>
    <w:p w:rsidR="004F3752" w:rsidRPr="004F3752" w:rsidRDefault="004F3752" w:rsidP="004F3752">
      <w:pPr>
        <w:pStyle w:val="afa"/>
        <w:spacing w:after="0"/>
        <w:ind w:left="567" w:right="6" w:firstLine="709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lastRenderedPageBreak/>
        <w:t>Портфолио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может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включать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артефакты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признания личностных достижений, достижений в группе, участия в деятельности (грамоты,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поощрительные письма, фотографии призов, фото изделий, работ и др., участвовавших 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конкурсах и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т.д.).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Кроме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индивидуального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портфолио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возможно</w:t>
      </w:r>
      <w:r w:rsidRPr="004F3752">
        <w:rPr>
          <w:spacing w:val="-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ведение</w:t>
      </w:r>
      <w:r w:rsidRPr="004F3752">
        <w:rPr>
          <w:spacing w:val="-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портфолио</w:t>
      </w:r>
      <w:r w:rsidRPr="004F3752">
        <w:rPr>
          <w:spacing w:val="-5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класса.</w:t>
      </w:r>
    </w:p>
    <w:p w:rsidR="004F3752" w:rsidRPr="004F3752" w:rsidRDefault="004F3752" w:rsidP="004F3752">
      <w:pPr>
        <w:pStyle w:val="afa"/>
        <w:spacing w:before="2"/>
        <w:ind w:left="567" w:right="7" w:firstLine="709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Рейтинг – размещение обучающихся или групп в последовательности, определяемой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их</w:t>
      </w:r>
      <w:r w:rsidRPr="004F3752">
        <w:rPr>
          <w:spacing w:val="3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успешностью, достижениями</w:t>
      </w:r>
      <w:r w:rsidRPr="004F3752">
        <w:rPr>
          <w:spacing w:val="2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</w:t>
      </w:r>
      <w:r w:rsidRPr="004F3752">
        <w:rPr>
          <w:spacing w:val="-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чем-либо.</w:t>
      </w:r>
    </w:p>
    <w:p w:rsidR="004F3752" w:rsidRDefault="004F3752" w:rsidP="004F3752">
      <w:pPr>
        <w:pStyle w:val="afa"/>
        <w:ind w:left="567" w:right="7" w:firstLine="709"/>
        <w:rPr>
          <w:sz w:val="28"/>
          <w:szCs w:val="28"/>
          <w:lang w:val="ru-RU"/>
        </w:rPr>
      </w:pPr>
      <w:r w:rsidRPr="004F3752">
        <w:rPr>
          <w:sz w:val="28"/>
          <w:szCs w:val="28"/>
          <w:lang w:val="ru-RU"/>
        </w:rPr>
        <w:t>Благотворительная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поддержка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групп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(классов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др.)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может заключаться в материальной поддержке проведения в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школе воспитательных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дел,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мероприятий,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проведения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внешкольных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мероприятий,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различных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форм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совместной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деятельности воспитательной направленности, в индивидуальной поддержке нуждающихся в</w:t>
      </w:r>
      <w:r w:rsidRPr="004F3752">
        <w:rPr>
          <w:spacing w:val="-57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помощи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обучающихся,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семей,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педагогических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  <w:lang w:val="ru-RU"/>
        </w:rPr>
        <w:t>работников.</w:t>
      </w:r>
      <w:r w:rsidRPr="004F3752">
        <w:rPr>
          <w:spacing w:val="1"/>
          <w:sz w:val="28"/>
          <w:szCs w:val="28"/>
          <w:lang w:val="ru-RU"/>
        </w:rPr>
        <w:t xml:space="preserve"> </w:t>
      </w:r>
      <w:r w:rsidRPr="004F3752">
        <w:rPr>
          <w:sz w:val="28"/>
          <w:szCs w:val="28"/>
        </w:rPr>
        <w:t>Благотворительность</w:t>
      </w:r>
      <w:r w:rsidRPr="004F3752">
        <w:rPr>
          <w:spacing w:val="1"/>
          <w:sz w:val="28"/>
          <w:szCs w:val="28"/>
        </w:rPr>
        <w:t xml:space="preserve"> </w:t>
      </w:r>
      <w:r w:rsidRPr="004F3752">
        <w:rPr>
          <w:sz w:val="28"/>
          <w:szCs w:val="28"/>
        </w:rPr>
        <w:t>предусматривает</w:t>
      </w:r>
      <w:r w:rsidRPr="004F3752">
        <w:rPr>
          <w:spacing w:val="-1"/>
          <w:sz w:val="28"/>
          <w:szCs w:val="28"/>
        </w:rPr>
        <w:t xml:space="preserve"> </w:t>
      </w:r>
      <w:r w:rsidRPr="004F3752">
        <w:rPr>
          <w:sz w:val="28"/>
          <w:szCs w:val="28"/>
        </w:rPr>
        <w:t>публичную</w:t>
      </w:r>
      <w:r w:rsidRPr="004F3752">
        <w:rPr>
          <w:spacing w:val="-1"/>
          <w:sz w:val="28"/>
          <w:szCs w:val="28"/>
        </w:rPr>
        <w:t xml:space="preserve"> </w:t>
      </w:r>
      <w:r w:rsidRPr="004F3752">
        <w:rPr>
          <w:sz w:val="28"/>
          <w:szCs w:val="28"/>
        </w:rPr>
        <w:t>презентацию</w:t>
      </w:r>
      <w:r w:rsidRPr="004F3752">
        <w:rPr>
          <w:spacing w:val="-1"/>
          <w:sz w:val="28"/>
          <w:szCs w:val="28"/>
        </w:rPr>
        <w:t xml:space="preserve"> </w:t>
      </w:r>
      <w:r w:rsidRPr="004F3752">
        <w:rPr>
          <w:sz w:val="28"/>
          <w:szCs w:val="28"/>
        </w:rPr>
        <w:t>благотворителей и</w:t>
      </w:r>
      <w:r w:rsidRPr="004F3752">
        <w:rPr>
          <w:spacing w:val="-3"/>
          <w:sz w:val="28"/>
          <w:szCs w:val="28"/>
        </w:rPr>
        <w:t xml:space="preserve"> </w:t>
      </w:r>
      <w:r w:rsidRPr="004F3752">
        <w:rPr>
          <w:sz w:val="28"/>
          <w:szCs w:val="28"/>
        </w:rPr>
        <w:t>их</w:t>
      </w:r>
      <w:r w:rsidRPr="004F3752">
        <w:rPr>
          <w:spacing w:val="1"/>
          <w:sz w:val="28"/>
          <w:szCs w:val="28"/>
        </w:rPr>
        <w:t xml:space="preserve"> </w:t>
      </w:r>
      <w:r w:rsidRPr="004F3752">
        <w:rPr>
          <w:sz w:val="28"/>
          <w:szCs w:val="28"/>
        </w:rPr>
        <w:t>деятельности.</w:t>
      </w:r>
    </w:p>
    <w:p w:rsidR="00E450BB" w:rsidRPr="00E450BB" w:rsidRDefault="00E450BB" w:rsidP="004F3752">
      <w:pPr>
        <w:pStyle w:val="afa"/>
        <w:ind w:left="567" w:right="7" w:firstLine="709"/>
        <w:rPr>
          <w:sz w:val="28"/>
          <w:szCs w:val="28"/>
          <w:lang w:val="ru-RU"/>
        </w:rPr>
      </w:pPr>
    </w:p>
    <w:p w:rsidR="00E450BB" w:rsidRPr="00E450BB" w:rsidRDefault="004F3752" w:rsidP="00E450BB">
      <w:pPr>
        <w:pStyle w:val="Heading1"/>
        <w:numPr>
          <w:ilvl w:val="1"/>
          <w:numId w:val="25"/>
        </w:numPr>
        <w:tabs>
          <w:tab w:val="left" w:pos="1171"/>
        </w:tabs>
        <w:spacing w:before="90" w:line="360" w:lineRule="auto"/>
        <w:ind w:left="2618" w:right="1096" w:hanging="1868"/>
        <w:jc w:val="both"/>
        <w:rPr>
          <w:sz w:val="28"/>
          <w:szCs w:val="28"/>
        </w:rPr>
      </w:pPr>
      <w:r w:rsidRPr="00E450BB">
        <w:rPr>
          <w:sz w:val="28"/>
          <w:szCs w:val="28"/>
        </w:rPr>
        <w:t>Анализ воспитательного процесс</w:t>
      </w:r>
      <w:r w:rsidR="00E450BB" w:rsidRPr="00E450BB">
        <w:rPr>
          <w:sz w:val="28"/>
          <w:szCs w:val="28"/>
        </w:rPr>
        <w:t>а</w:t>
      </w:r>
    </w:p>
    <w:p w:rsidR="004A3525" w:rsidRDefault="004A3525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4A3525">
        <w:rPr>
          <w:sz w:val="28"/>
          <w:szCs w:val="28"/>
          <w:lang w:val="ru-RU"/>
        </w:rP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  <w:r>
        <w:rPr>
          <w:sz w:val="28"/>
          <w:szCs w:val="28"/>
          <w:lang w:val="ru-RU"/>
        </w:rPr>
        <w:t xml:space="preserve"> </w:t>
      </w:r>
    </w:p>
    <w:p w:rsidR="004A3525" w:rsidRDefault="004A3525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A3525">
        <w:rPr>
          <w:sz w:val="28"/>
          <w:szCs w:val="28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4A3525" w:rsidRDefault="004A3525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4A3525">
        <w:rPr>
          <w:sz w:val="28"/>
          <w:szCs w:val="28"/>
          <w:lang w:val="ru-RU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E450BB" w:rsidRPr="003D3DFE" w:rsidRDefault="004A3525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4A3525">
        <w:rPr>
          <w:lang w:val="ru-RU"/>
        </w:rPr>
        <w:t xml:space="preserve"> </w:t>
      </w:r>
      <w:r w:rsidR="00E450BB" w:rsidRPr="003D3DFE">
        <w:rPr>
          <w:sz w:val="28"/>
          <w:szCs w:val="28"/>
          <w:lang w:val="ru-RU"/>
        </w:rPr>
        <w:t>Основными принципами, на основе которых осуществляется анализ воспитательной работы в школе, являются:</w:t>
      </w:r>
    </w:p>
    <w:p w:rsidR="00E450BB" w:rsidRPr="003D3DFE" w:rsidRDefault="00E450BB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3D3DFE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450BB" w:rsidRPr="003D3DFE" w:rsidRDefault="00E450BB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3D3DFE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450BB" w:rsidRPr="003D3DFE" w:rsidRDefault="00E450BB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3D3DFE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</w:t>
      </w:r>
      <w:r w:rsidRPr="003D3DFE">
        <w:rPr>
          <w:sz w:val="28"/>
          <w:szCs w:val="28"/>
          <w:lang w:val="ru-RU"/>
        </w:rPr>
        <w:lastRenderedPageBreak/>
        <w:t>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450BB" w:rsidRPr="003D3DFE" w:rsidRDefault="00E450BB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3D3DFE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3D3DFE">
        <w:rPr>
          <w:sz w:val="28"/>
          <w:szCs w:val="28"/>
          <w:lang w:val="ru-RU"/>
        </w:rPr>
        <w:t>организуемого в школе воспитательного процесса</w:t>
      </w:r>
      <w:r>
        <w:rPr>
          <w:sz w:val="28"/>
          <w:szCs w:val="28"/>
          <w:lang w:val="ru-RU"/>
        </w:rPr>
        <w:t>:</w:t>
      </w:r>
      <w:r w:rsidRPr="003D3DFE">
        <w:rPr>
          <w:sz w:val="28"/>
          <w:szCs w:val="28"/>
          <w:lang w:val="ru-RU"/>
        </w:rPr>
        <w:t xml:space="preserve"> </w:t>
      </w:r>
    </w:p>
    <w:p w:rsidR="00E450BB" w:rsidRPr="003D3DFE" w:rsidRDefault="00E450BB" w:rsidP="00E450BB">
      <w:pPr>
        <w:adjustRightInd w:val="0"/>
        <w:ind w:left="567" w:right="-1" w:firstLine="567"/>
        <w:rPr>
          <w:b/>
          <w:bCs/>
          <w:i/>
          <w:sz w:val="28"/>
          <w:szCs w:val="28"/>
          <w:lang w:val="ru-RU"/>
        </w:rPr>
      </w:pPr>
      <w:r w:rsidRPr="003D3DFE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E450BB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Внимание педагогов сосредотачивается на следующих вопросах</w:t>
      </w:r>
    </w:p>
    <w:p w:rsidR="00E450BB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3D3DFE">
        <w:rPr>
          <w:iCs/>
          <w:sz w:val="28"/>
          <w:szCs w:val="28"/>
          <w:lang w:val="ru-RU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E450BB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3D3DFE">
        <w:rPr>
          <w:iCs/>
          <w:sz w:val="28"/>
          <w:szCs w:val="28"/>
          <w:lang w:val="ru-RU"/>
        </w:rPr>
        <w:t>проблемы решить не удалось и почему;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3D3DFE">
        <w:rPr>
          <w:iCs/>
          <w:sz w:val="28"/>
          <w:szCs w:val="28"/>
          <w:lang w:val="ru-RU"/>
        </w:rPr>
        <w:t xml:space="preserve"> какие новые проблемы появились, над чем далее предстоит работать педагогическому коллективу.</w:t>
      </w:r>
    </w:p>
    <w:p w:rsidR="00E450BB" w:rsidRPr="003D3DFE" w:rsidRDefault="00E450BB" w:rsidP="00E450BB">
      <w:pPr>
        <w:adjustRightInd w:val="0"/>
        <w:ind w:left="567" w:right="-1" w:firstLine="567"/>
        <w:rPr>
          <w:b/>
          <w:bCs/>
          <w:i/>
          <w:sz w:val="28"/>
          <w:szCs w:val="28"/>
          <w:lang w:val="ru-RU"/>
        </w:rPr>
      </w:pPr>
      <w:r w:rsidRPr="003D3DFE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E450BB" w:rsidRPr="003D3DFE" w:rsidRDefault="00E450BB" w:rsidP="00E450BB">
      <w:pPr>
        <w:adjustRightInd w:val="0"/>
        <w:ind w:left="567" w:firstLine="567"/>
        <w:rPr>
          <w:iCs/>
          <w:color w:val="000000"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3D3DFE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3D3DFE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3D3DFE">
        <w:rPr>
          <w:iCs/>
          <w:color w:val="000000"/>
          <w:sz w:val="28"/>
          <w:szCs w:val="28"/>
          <w:lang w:val="ru-RU"/>
        </w:rPr>
        <w:t xml:space="preserve">. 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Способами</w:t>
      </w:r>
      <w:r w:rsidRPr="003D3DFE">
        <w:rPr>
          <w:i/>
          <w:sz w:val="28"/>
          <w:szCs w:val="28"/>
          <w:lang w:val="ru-RU"/>
        </w:rPr>
        <w:t xml:space="preserve"> </w:t>
      </w:r>
      <w:r w:rsidRPr="003D3DFE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450BB" w:rsidRPr="003D3DFE" w:rsidRDefault="00E450BB" w:rsidP="00E450BB">
      <w:pPr>
        <w:adjustRightInd w:val="0"/>
        <w:ind w:left="567" w:right="-1" w:firstLine="567"/>
        <w:rPr>
          <w:i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3D3DFE">
        <w:rPr>
          <w:i/>
          <w:sz w:val="28"/>
          <w:szCs w:val="28"/>
          <w:lang w:val="ru-RU"/>
        </w:rPr>
        <w:t>:</w:t>
      </w:r>
    </w:p>
    <w:p w:rsidR="00E450BB" w:rsidRPr="003D3DFE" w:rsidRDefault="00E450BB" w:rsidP="00E450BB">
      <w:pPr>
        <w:adjustRightInd w:val="0"/>
        <w:ind w:left="567" w:right="-1" w:firstLine="567"/>
        <w:rPr>
          <w:i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- качеством проводимых </w:t>
      </w:r>
      <w:r w:rsidRPr="003D3DFE">
        <w:rPr>
          <w:sz w:val="28"/>
          <w:szCs w:val="28"/>
          <w:lang w:val="ru-RU"/>
        </w:rPr>
        <w:t>о</w:t>
      </w:r>
      <w:r w:rsidRPr="003D3DFE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3D3DFE">
        <w:rPr>
          <w:sz w:val="28"/>
          <w:szCs w:val="28"/>
          <w:lang w:val="ru-RU"/>
        </w:rPr>
        <w:t>дел;</w:t>
      </w:r>
    </w:p>
    <w:p w:rsidR="00E450BB" w:rsidRPr="003D3DFE" w:rsidRDefault="00E450BB" w:rsidP="00E450BB">
      <w:pPr>
        <w:adjustRightInd w:val="0"/>
        <w:ind w:left="567" w:right="-1" w:firstLine="567"/>
        <w:rPr>
          <w:i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- качеством организуемой в школе</w:t>
      </w:r>
      <w:r w:rsidRPr="003D3DFE">
        <w:rPr>
          <w:sz w:val="28"/>
          <w:szCs w:val="28"/>
          <w:lang w:val="ru-RU"/>
        </w:rPr>
        <w:t xml:space="preserve"> внеурочной деятельности;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lastRenderedPageBreak/>
        <w:t xml:space="preserve">- качеством существующего в школе </w:t>
      </w:r>
      <w:r w:rsidRPr="003D3DFE">
        <w:rPr>
          <w:sz w:val="28"/>
          <w:szCs w:val="28"/>
          <w:lang w:val="ru-RU"/>
        </w:rPr>
        <w:t>ученического самоуправления;</w:t>
      </w:r>
    </w:p>
    <w:p w:rsidR="00E450BB" w:rsidRPr="002C38E9" w:rsidRDefault="00E450BB" w:rsidP="00E450BB">
      <w:pPr>
        <w:adjustRightInd w:val="0"/>
        <w:ind w:left="567" w:right="-1" w:firstLine="567"/>
        <w:rPr>
          <w:i/>
          <w:iCs/>
          <w:sz w:val="28"/>
          <w:szCs w:val="28"/>
          <w:u w:val="single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- </w:t>
      </w:r>
      <w:r w:rsidRPr="009207B0">
        <w:rPr>
          <w:iCs/>
          <w:sz w:val="28"/>
          <w:szCs w:val="28"/>
          <w:lang w:val="ru-RU"/>
        </w:rPr>
        <w:t>качеством</w:t>
      </w:r>
      <w:r w:rsidRPr="009207B0">
        <w:rPr>
          <w:sz w:val="28"/>
          <w:szCs w:val="28"/>
          <w:lang w:val="ru-RU"/>
        </w:rPr>
        <w:t xml:space="preserve"> функционирующего на базе школы д</w:t>
      </w:r>
      <w:r w:rsidRPr="009207B0">
        <w:rPr>
          <w:color w:val="000000"/>
          <w:w w:val="0"/>
          <w:sz w:val="28"/>
          <w:szCs w:val="28"/>
          <w:lang w:val="ru-RU"/>
        </w:rPr>
        <w:t>етского  общественного объединения</w:t>
      </w:r>
      <w:r>
        <w:rPr>
          <w:color w:val="000000"/>
          <w:w w:val="0"/>
          <w:sz w:val="28"/>
          <w:szCs w:val="28"/>
          <w:lang w:val="ru-RU"/>
        </w:rPr>
        <w:t xml:space="preserve"> «Союз друзей»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- качеством</w:t>
      </w:r>
      <w:r w:rsidRPr="003D3DFE">
        <w:rPr>
          <w:color w:val="000000"/>
          <w:w w:val="0"/>
          <w:sz w:val="28"/>
          <w:szCs w:val="28"/>
          <w:lang w:val="ru-RU"/>
        </w:rPr>
        <w:t xml:space="preserve"> проводимых в школе </w:t>
      </w:r>
      <w:r w:rsidRPr="004E6E0B">
        <w:rPr>
          <w:color w:val="000000"/>
          <w:w w:val="0"/>
          <w:sz w:val="28"/>
          <w:szCs w:val="28"/>
          <w:lang w:val="ru-RU"/>
        </w:rPr>
        <w:t>экскурсий</w:t>
      </w:r>
      <w:r w:rsidRPr="004E6E0B">
        <w:rPr>
          <w:color w:val="000000"/>
          <w:w w:val="0"/>
          <w:sz w:val="28"/>
          <w:szCs w:val="28"/>
          <w:u w:val="single"/>
          <w:lang w:val="ru-RU"/>
        </w:rPr>
        <w:t>,</w:t>
      </w:r>
      <w:r w:rsidRPr="003D3DFE">
        <w:rPr>
          <w:color w:val="000000"/>
          <w:w w:val="0"/>
          <w:sz w:val="28"/>
          <w:szCs w:val="28"/>
          <w:lang w:val="ru-RU"/>
        </w:rPr>
        <w:t xml:space="preserve"> походов; 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- качеством</w:t>
      </w:r>
      <w:r w:rsidRPr="003D3DFE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4E6E0B">
        <w:rPr>
          <w:iCs/>
          <w:sz w:val="28"/>
          <w:szCs w:val="28"/>
          <w:lang w:val="ru-RU"/>
        </w:rPr>
        <w:t>- качеством</w:t>
      </w:r>
      <w:r w:rsidRPr="004E6E0B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E450BB" w:rsidRPr="003D3DFE" w:rsidRDefault="00E450BB" w:rsidP="00E450BB">
      <w:pPr>
        <w:adjustRightInd w:val="0"/>
        <w:ind w:left="567" w:right="-1" w:firstLine="567"/>
        <w:rPr>
          <w:iCs/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E450BB" w:rsidRPr="003D3DFE" w:rsidRDefault="00E450BB" w:rsidP="00E450BB">
      <w:pPr>
        <w:adjustRightInd w:val="0"/>
        <w:ind w:left="567" w:right="-1" w:firstLine="567"/>
        <w:rPr>
          <w:sz w:val="28"/>
          <w:szCs w:val="28"/>
          <w:lang w:val="ru-RU"/>
        </w:rPr>
      </w:pPr>
      <w:r w:rsidRPr="003D3DFE">
        <w:rPr>
          <w:iCs/>
          <w:sz w:val="28"/>
          <w:szCs w:val="28"/>
          <w:lang w:val="ru-RU"/>
        </w:rPr>
        <w:t xml:space="preserve">Итогом самоанализа </w:t>
      </w:r>
      <w:r w:rsidRPr="003D3DFE">
        <w:rPr>
          <w:sz w:val="28"/>
          <w:szCs w:val="28"/>
          <w:lang w:val="ru-RU"/>
        </w:rPr>
        <w:t>организуемой в школе воспитательной работы явля</w:t>
      </w:r>
      <w:r>
        <w:rPr>
          <w:sz w:val="28"/>
          <w:szCs w:val="28"/>
          <w:lang w:val="ru-RU"/>
        </w:rPr>
        <w:t>ю</w:t>
      </w:r>
      <w:r w:rsidRPr="003D3DFE">
        <w:rPr>
          <w:sz w:val="28"/>
          <w:szCs w:val="28"/>
          <w:lang w:val="ru-RU"/>
        </w:rPr>
        <w:t>тся выявленны</w:t>
      </w:r>
      <w:r>
        <w:rPr>
          <w:sz w:val="28"/>
          <w:szCs w:val="28"/>
          <w:lang w:val="ru-RU"/>
        </w:rPr>
        <w:t>е</w:t>
      </w:r>
      <w:r w:rsidRPr="003D3DFE">
        <w:rPr>
          <w:sz w:val="28"/>
          <w:szCs w:val="28"/>
          <w:lang w:val="ru-RU"/>
        </w:rPr>
        <w:t xml:space="preserve"> проблем</w:t>
      </w:r>
      <w:r>
        <w:rPr>
          <w:sz w:val="28"/>
          <w:szCs w:val="28"/>
          <w:lang w:val="ru-RU"/>
        </w:rPr>
        <w:t>ы</w:t>
      </w:r>
      <w:r w:rsidRPr="003D3DFE">
        <w:rPr>
          <w:sz w:val="28"/>
          <w:szCs w:val="28"/>
          <w:lang w:val="ru-RU"/>
        </w:rPr>
        <w:t>, над которыми предстоит работать педагогическому коллективу.</w:t>
      </w:r>
    </w:p>
    <w:p w:rsidR="00E450BB" w:rsidRPr="00E450BB" w:rsidRDefault="00E450BB" w:rsidP="00E450BB">
      <w:pPr>
        <w:pStyle w:val="Heading1"/>
        <w:tabs>
          <w:tab w:val="left" w:pos="1171"/>
        </w:tabs>
        <w:spacing w:before="90" w:line="360" w:lineRule="auto"/>
        <w:ind w:left="0" w:right="1096" w:firstLine="0"/>
        <w:sectPr w:rsidR="00E450BB" w:rsidRPr="00E450BB" w:rsidSect="00E450BB">
          <w:type w:val="continuous"/>
          <w:pgSz w:w="11910" w:h="16840"/>
          <w:pgMar w:top="1120" w:right="711" w:bottom="1180" w:left="560" w:header="0" w:footer="986" w:gutter="0"/>
          <w:cols w:space="720"/>
        </w:sectPr>
      </w:pPr>
    </w:p>
    <w:p w:rsidR="009207B0" w:rsidRDefault="009207B0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9207B0" w:rsidRDefault="009207B0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9207B0" w:rsidRDefault="009207B0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9207B0" w:rsidRDefault="009207B0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9207B0" w:rsidRDefault="009207B0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sectPr w:rsidR="009207B0" w:rsidSect="00440649">
      <w:footerReference w:type="default" r:id="rId15"/>
      <w:endnotePr>
        <w:numFmt w:val="decimal"/>
      </w:endnotePr>
      <w:type w:val="continuous"/>
      <w:pgSz w:w="11907" w:h="16839" w:code="9"/>
      <w:pgMar w:top="851" w:right="850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9B" w:rsidRDefault="00FF739B" w:rsidP="00C55F35">
      <w:r>
        <w:separator/>
      </w:r>
    </w:p>
  </w:endnote>
  <w:endnote w:type="continuationSeparator" w:id="0">
    <w:p w:rsidR="00FF739B" w:rsidRDefault="00FF739B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E" w:rsidRDefault="00CB299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4047"/>
      <w:docPartObj>
        <w:docPartGallery w:val="Page Numbers (Bottom of Page)"/>
        <w:docPartUnique/>
      </w:docPartObj>
    </w:sdtPr>
    <w:sdtContent>
      <w:p w:rsidR="005318BE" w:rsidRDefault="00F83241">
        <w:pPr>
          <w:pStyle w:val="af7"/>
          <w:jc w:val="center"/>
        </w:pPr>
        <w:fldSimple w:instr=" PAGE   \* MERGEFORMAT ">
          <w:r w:rsidR="002310DF">
            <w:rPr>
              <w:noProof/>
            </w:rPr>
            <w:t>33</w:t>
          </w:r>
        </w:fldSimple>
      </w:p>
    </w:sdtContent>
  </w:sdt>
  <w:p w:rsidR="00CB299E" w:rsidRDefault="00CB299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E" w:rsidRDefault="00CB299E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2" w:rsidRDefault="004F3752">
    <w:pPr>
      <w:pStyle w:val="afa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82" w:rsidRPr="00BD5383" w:rsidRDefault="00F83241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8E2F82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450BB" w:rsidRPr="00E450BB">
      <w:rPr>
        <w:rFonts w:ascii="Century Gothic" w:hAnsi="Century Gothic"/>
        <w:noProof/>
        <w:sz w:val="16"/>
        <w:szCs w:val="16"/>
        <w:lang w:val="ru-RU"/>
      </w:rPr>
      <w:t>31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E2F82" w:rsidRDefault="008E2F8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9B" w:rsidRDefault="00FF739B" w:rsidP="00C55F35">
      <w:r>
        <w:separator/>
      </w:r>
    </w:p>
  </w:footnote>
  <w:footnote w:type="continuationSeparator" w:id="0">
    <w:p w:rsidR="00FF739B" w:rsidRDefault="00FF739B" w:rsidP="00C5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E" w:rsidRDefault="00CB299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7111"/>
      <w:docPartObj>
        <w:docPartGallery w:val="Page Numbers (Margins)"/>
        <w:docPartUnique/>
      </w:docPartObj>
    </w:sdtPr>
    <w:sdtContent>
      <w:p w:rsidR="00CB299E" w:rsidRDefault="00F83241">
        <w:pPr>
          <w:pStyle w:val="af5"/>
        </w:pPr>
        <w:r w:rsidRPr="00F83241">
          <w:rPr>
            <w:noProof/>
            <w:lang w:eastAsia="zh-TW"/>
          </w:rPr>
          <w:pict>
            <v:rect id="_x0000_s10241" style="position:absolute;left:0;text-align:left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CB299E" w:rsidRDefault="00F83241">
                    <w:pPr>
                      <w:pBdr>
                        <w:bottom w:val="single" w:sz="4" w:space="1" w:color="auto"/>
                      </w:pBd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CB299E"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2310DF" w:rsidRPr="002310DF">
                      <w:rPr>
                        <w:noProof/>
                      </w:rPr>
                      <w:t>35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9E" w:rsidRDefault="00CB299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E81F89"/>
    <w:multiLevelType w:val="hybridMultilevel"/>
    <w:tmpl w:val="F2FC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F28E4"/>
    <w:multiLevelType w:val="multilevel"/>
    <w:tmpl w:val="49103A8A"/>
    <w:lvl w:ilvl="0">
      <w:start w:val="2"/>
      <w:numFmt w:val="decimal"/>
      <w:lvlText w:val="%1"/>
      <w:lvlJc w:val="left"/>
      <w:pPr>
        <w:ind w:left="286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600"/>
      </w:pPr>
      <w:rPr>
        <w:rFonts w:hint="default"/>
        <w:lang w:val="ru-RU" w:eastAsia="en-US" w:bidi="ar-SA"/>
      </w:rPr>
    </w:lvl>
  </w:abstractNum>
  <w:abstractNum w:abstractNumId="6">
    <w:nsid w:val="04DC0974"/>
    <w:multiLevelType w:val="multilevel"/>
    <w:tmpl w:val="3398B8B2"/>
    <w:lvl w:ilvl="0">
      <w:start w:val="3"/>
      <w:numFmt w:val="decimal"/>
      <w:lvlText w:val="%1"/>
      <w:lvlJc w:val="left"/>
      <w:pPr>
        <w:ind w:left="25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7" w:hanging="420"/>
      </w:pPr>
      <w:rPr>
        <w:rFonts w:hint="default"/>
        <w:lang w:val="ru-RU" w:eastAsia="en-US" w:bidi="ar-SA"/>
      </w:rPr>
    </w:lvl>
  </w:abstractNum>
  <w:abstractNum w:abstractNumId="7">
    <w:nsid w:val="0EEC2C57"/>
    <w:multiLevelType w:val="multilevel"/>
    <w:tmpl w:val="79FACE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2160"/>
      </w:pPr>
      <w:rPr>
        <w:rFonts w:hint="default"/>
      </w:rPr>
    </w:lvl>
  </w:abstractNum>
  <w:abstractNum w:abstractNumId="8">
    <w:nsid w:val="1023416B"/>
    <w:multiLevelType w:val="hybridMultilevel"/>
    <w:tmpl w:val="BB28871E"/>
    <w:lvl w:ilvl="0" w:tplc="3104DF60">
      <w:numFmt w:val="bullet"/>
      <w:lvlText w:val=""/>
      <w:lvlJc w:val="left"/>
      <w:pPr>
        <w:ind w:left="57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989350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2" w:tplc="02AA7EAE"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 w:tplc="50FC5EA6">
      <w:numFmt w:val="bullet"/>
      <w:lvlText w:val="•"/>
      <w:lvlJc w:val="left"/>
      <w:pPr>
        <w:ind w:left="3743" w:hanging="204"/>
      </w:pPr>
      <w:rPr>
        <w:rFonts w:hint="default"/>
        <w:lang w:val="ru-RU" w:eastAsia="en-US" w:bidi="ar-SA"/>
      </w:rPr>
    </w:lvl>
    <w:lvl w:ilvl="4" w:tplc="5B6464DA">
      <w:numFmt w:val="bullet"/>
      <w:lvlText w:val="•"/>
      <w:lvlJc w:val="left"/>
      <w:pPr>
        <w:ind w:left="4798" w:hanging="204"/>
      </w:pPr>
      <w:rPr>
        <w:rFonts w:hint="default"/>
        <w:lang w:val="ru-RU" w:eastAsia="en-US" w:bidi="ar-SA"/>
      </w:rPr>
    </w:lvl>
    <w:lvl w:ilvl="5" w:tplc="836EAE20">
      <w:numFmt w:val="bullet"/>
      <w:lvlText w:val="•"/>
      <w:lvlJc w:val="left"/>
      <w:pPr>
        <w:ind w:left="5853" w:hanging="204"/>
      </w:pPr>
      <w:rPr>
        <w:rFonts w:hint="default"/>
        <w:lang w:val="ru-RU" w:eastAsia="en-US" w:bidi="ar-SA"/>
      </w:rPr>
    </w:lvl>
    <w:lvl w:ilvl="6" w:tplc="7D8C0890">
      <w:numFmt w:val="bullet"/>
      <w:lvlText w:val="•"/>
      <w:lvlJc w:val="left"/>
      <w:pPr>
        <w:ind w:left="6907" w:hanging="204"/>
      </w:pPr>
      <w:rPr>
        <w:rFonts w:hint="default"/>
        <w:lang w:val="ru-RU" w:eastAsia="en-US" w:bidi="ar-SA"/>
      </w:rPr>
    </w:lvl>
    <w:lvl w:ilvl="7" w:tplc="F7CE570A">
      <w:numFmt w:val="bullet"/>
      <w:lvlText w:val="•"/>
      <w:lvlJc w:val="left"/>
      <w:pPr>
        <w:ind w:left="7962" w:hanging="204"/>
      </w:pPr>
      <w:rPr>
        <w:rFonts w:hint="default"/>
        <w:lang w:val="ru-RU" w:eastAsia="en-US" w:bidi="ar-SA"/>
      </w:rPr>
    </w:lvl>
    <w:lvl w:ilvl="8" w:tplc="9FFE81A6">
      <w:numFmt w:val="bullet"/>
      <w:lvlText w:val="•"/>
      <w:lvlJc w:val="left"/>
      <w:pPr>
        <w:ind w:left="9017" w:hanging="204"/>
      </w:pPr>
      <w:rPr>
        <w:rFonts w:hint="default"/>
        <w:lang w:val="ru-RU" w:eastAsia="en-US" w:bidi="ar-SA"/>
      </w:r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403A55"/>
    <w:multiLevelType w:val="hybridMultilevel"/>
    <w:tmpl w:val="369EB0D8"/>
    <w:lvl w:ilvl="0" w:tplc="ED5C633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1045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B8ADD3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A30385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55231B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146B6B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2F0A0B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CE538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49ED39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19E21E4B"/>
    <w:multiLevelType w:val="hybridMultilevel"/>
    <w:tmpl w:val="9F04C47A"/>
    <w:lvl w:ilvl="0" w:tplc="25D6CE6E">
      <w:numFmt w:val="bullet"/>
      <w:lvlText w:val=""/>
      <w:lvlJc w:val="left"/>
      <w:pPr>
        <w:ind w:left="57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20FF6">
      <w:numFmt w:val="bullet"/>
      <w:lvlText w:val=""/>
      <w:lvlJc w:val="left"/>
      <w:pPr>
        <w:ind w:left="57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FC93C0"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 w:tplc="D542C254">
      <w:numFmt w:val="bullet"/>
      <w:lvlText w:val="•"/>
      <w:lvlJc w:val="left"/>
      <w:pPr>
        <w:ind w:left="3743" w:hanging="204"/>
      </w:pPr>
      <w:rPr>
        <w:rFonts w:hint="default"/>
        <w:lang w:val="ru-RU" w:eastAsia="en-US" w:bidi="ar-SA"/>
      </w:rPr>
    </w:lvl>
    <w:lvl w:ilvl="4" w:tplc="A92A1B94">
      <w:numFmt w:val="bullet"/>
      <w:lvlText w:val="•"/>
      <w:lvlJc w:val="left"/>
      <w:pPr>
        <w:ind w:left="4798" w:hanging="204"/>
      </w:pPr>
      <w:rPr>
        <w:rFonts w:hint="default"/>
        <w:lang w:val="ru-RU" w:eastAsia="en-US" w:bidi="ar-SA"/>
      </w:rPr>
    </w:lvl>
    <w:lvl w:ilvl="5" w:tplc="4308049A">
      <w:numFmt w:val="bullet"/>
      <w:lvlText w:val="•"/>
      <w:lvlJc w:val="left"/>
      <w:pPr>
        <w:ind w:left="5853" w:hanging="204"/>
      </w:pPr>
      <w:rPr>
        <w:rFonts w:hint="default"/>
        <w:lang w:val="ru-RU" w:eastAsia="en-US" w:bidi="ar-SA"/>
      </w:rPr>
    </w:lvl>
    <w:lvl w:ilvl="6" w:tplc="D01C38EA">
      <w:numFmt w:val="bullet"/>
      <w:lvlText w:val="•"/>
      <w:lvlJc w:val="left"/>
      <w:pPr>
        <w:ind w:left="6907" w:hanging="204"/>
      </w:pPr>
      <w:rPr>
        <w:rFonts w:hint="default"/>
        <w:lang w:val="ru-RU" w:eastAsia="en-US" w:bidi="ar-SA"/>
      </w:rPr>
    </w:lvl>
    <w:lvl w:ilvl="7" w:tplc="D18C824A">
      <w:numFmt w:val="bullet"/>
      <w:lvlText w:val="•"/>
      <w:lvlJc w:val="left"/>
      <w:pPr>
        <w:ind w:left="7962" w:hanging="204"/>
      </w:pPr>
      <w:rPr>
        <w:rFonts w:hint="default"/>
        <w:lang w:val="ru-RU" w:eastAsia="en-US" w:bidi="ar-SA"/>
      </w:rPr>
    </w:lvl>
    <w:lvl w:ilvl="8" w:tplc="BD121150">
      <w:numFmt w:val="bullet"/>
      <w:lvlText w:val="•"/>
      <w:lvlJc w:val="left"/>
      <w:pPr>
        <w:ind w:left="9017" w:hanging="204"/>
      </w:pPr>
      <w:rPr>
        <w:rFonts w:hint="default"/>
        <w:lang w:val="ru-RU" w:eastAsia="en-US" w:bidi="ar-SA"/>
      </w:rPr>
    </w:lvl>
  </w:abstractNum>
  <w:abstractNum w:abstractNumId="12">
    <w:nsid w:val="1B6115DF"/>
    <w:multiLevelType w:val="multilevel"/>
    <w:tmpl w:val="A2840B66"/>
    <w:lvl w:ilvl="0">
      <w:start w:val="3"/>
      <w:numFmt w:val="decimal"/>
      <w:lvlText w:val="%1"/>
      <w:lvlJc w:val="left"/>
      <w:pPr>
        <w:ind w:left="25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7" w:hanging="420"/>
      </w:pPr>
      <w:rPr>
        <w:rFonts w:hint="default"/>
        <w:lang w:val="ru-RU" w:eastAsia="en-US" w:bidi="ar-SA"/>
      </w:rPr>
    </w:lvl>
  </w:abstractNum>
  <w:abstractNum w:abstractNumId="13">
    <w:nsid w:val="1C360487"/>
    <w:multiLevelType w:val="hybridMultilevel"/>
    <w:tmpl w:val="B9245170"/>
    <w:lvl w:ilvl="0" w:tplc="9B86E262">
      <w:numFmt w:val="bullet"/>
      <w:lvlText w:val=""/>
      <w:lvlJc w:val="left"/>
      <w:pPr>
        <w:ind w:left="5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C9D98">
      <w:numFmt w:val="bullet"/>
      <w:lvlText w:val=""/>
      <w:lvlJc w:val="left"/>
      <w:pPr>
        <w:ind w:left="57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4EB39C">
      <w:numFmt w:val="bullet"/>
      <w:lvlText w:val="•"/>
      <w:lvlJc w:val="left"/>
      <w:pPr>
        <w:ind w:left="2689" w:hanging="564"/>
      </w:pPr>
      <w:rPr>
        <w:rFonts w:hint="default"/>
        <w:lang w:val="ru-RU" w:eastAsia="en-US" w:bidi="ar-SA"/>
      </w:rPr>
    </w:lvl>
    <w:lvl w:ilvl="3" w:tplc="0B82E228">
      <w:numFmt w:val="bullet"/>
      <w:lvlText w:val="•"/>
      <w:lvlJc w:val="left"/>
      <w:pPr>
        <w:ind w:left="3743" w:hanging="564"/>
      </w:pPr>
      <w:rPr>
        <w:rFonts w:hint="default"/>
        <w:lang w:val="ru-RU" w:eastAsia="en-US" w:bidi="ar-SA"/>
      </w:rPr>
    </w:lvl>
    <w:lvl w:ilvl="4" w:tplc="9E280802">
      <w:numFmt w:val="bullet"/>
      <w:lvlText w:val="•"/>
      <w:lvlJc w:val="left"/>
      <w:pPr>
        <w:ind w:left="4798" w:hanging="564"/>
      </w:pPr>
      <w:rPr>
        <w:rFonts w:hint="default"/>
        <w:lang w:val="ru-RU" w:eastAsia="en-US" w:bidi="ar-SA"/>
      </w:rPr>
    </w:lvl>
    <w:lvl w:ilvl="5" w:tplc="ADB0EF7A">
      <w:numFmt w:val="bullet"/>
      <w:lvlText w:val="•"/>
      <w:lvlJc w:val="left"/>
      <w:pPr>
        <w:ind w:left="5853" w:hanging="564"/>
      </w:pPr>
      <w:rPr>
        <w:rFonts w:hint="default"/>
        <w:lang w:val="ru-RU" w:eastAsia="en-US" w:bidi="ar-SA"/>
      </w:rPr>
    </w:lvl>
    <w:lvl w:ilvl="6" w:tplc="DA046F08">
      <w:numFmt w:val="bullet"/>
      <w:lvlText w:val="•"/>
      <w:lvlJc w:val="left"/>
      <w:pPr>
        <w:ind w:left="6907" w:hanging="564"/>
      </w:pPr>
      <w:rPr>
        <w:rFonts w:hint="default"/>
        <w:lang w:val="ru-RU" w:eastAsia="en-US" w:bidi="ar-SA"/>
      </w:rPr>
    </w:lvl>
    <w:lvl w:ilvl="7" w:tplc="F378C4E0">
      <w:numFmt w:val="bullet"/>
      <w:lvlText w:val="•"/>
      <w:lvlJc w:val="left"/>
      <w:pPr>
        <w:ind w:left="7962" w:hanging="564"/>
      </w:pPr>
      <w:rPr>
        <w:rFonts w:hint="default"/>
        <w:lang w:val="ru-RU" w:eastAsia="en-US" w:bidi="ar-SA"/>
      </w:rPr>
    </w:lvl>
    <w:lvl w:ilvl="8" w:tplc="730625EE">
      <w:numFmt w:val="bullet"/>
      <w:lvlText w:val="•"/>
      <w:lvlJc w:val="left"/>
      <w:pPr>
        <w:ind w:left="9017" w:hanging="564"/>
      </w:pPr>
      <w:rPr>
        <w:rFonts w:hint="default"/>
        <w:lang w:val="ru-RU" w:eastAsia="en-US" w:bidi="ar-SA"/>
      </w:rPr>
    </w:lvl>
  </w:abstractNum>
  <w:abstractNum w:abstractNumId="1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5">
    <w:nsid w:val="293A42C2"/>
    <w:multiLevelType w:val="multilevel"/>
    <w:tmpl w:val="FB628E6A"/>
    <w:lvl w:ilvl="0">
      <w:start w:val="1"/>
      <w:numFmt w:val="decimal"/>
      <w:lvlText w:val="%1"/>
      <w:lvlJc w:val="left"/>
      <w:pPr>
        <w:ind w:left="924" w:hanging="3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4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3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2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01"/>
      </w:pPr>
      <w:rPr>
        <w:rFonts w:hint="default"/>
        <w:lang w:val="ru-RU" w:eastAsia="en-US" w:bidi="ar-SA"/>
      </w:rPr>
    </w:lvl>
  </w:abstractNum>
  <w:abstractNum w:abstractNumId="16">
    <w:nsid w:val="31EB4243"/>
    <w:multiLevelType w:val="hybridMultilevel"/>
    <w:tmpl w:val="A3C41DEC"/>
    <w:lvl w:ilvl="0" w:tplc="45041866">
      <w:numFmt w:val="bullet"/>
      <w:lvlText w:val="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7">
    <w:nsid w:val="32604675"/>
    <w:multiLevelType w:val="multilevel"/>
    <w:tmpl w:val="8482D8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4" w:hanging="1800"/>
      </w:pPr>
      <w:rPr>
        <w:rFonts w:hint="default"/>
      </w:r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8B5FCD"/>
    <w:multiLevelType w:val="hybridMultilevel"/>
    <w:tmpl w:val="6C6AB4D0"/>
    <w:lvl w:ilvl="0" w:tplc="EA2890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F00FA3"/>
    <w:multiLevelType w:val="hybridMultilevel"/>
    <w:tmpl w:val="4BB4A962"/>
    <w:lvl w:ilvl="0" w:tplc="8CD6761C">
      <w:numFmt w:val="bullet"/>
      <w:lvlText w:val=""/>
      <w:lvlJc w:val="left"/>
      <w:pPr>
        <w:ind w:left="57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D4B66A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2" w:tplc="7D7201A2">
      <w:numFmt w:val="bullet"/>
      <w:lvlText w:val="•"/>
      <w:lvlJc w:val="left"/>
      <w:pPr>
        <w:ind w:left="2689" w:hanging="204"/>
      </w:pPr>
      <w:rPr>
        <w:rFonts w:hint="default"/>
        <w:lang w:val="ru-RU" w:eastAsia="en-US" w:bidi="ar-SA"/>
      </w:rPr>
    </w:lvl>
    <w:lvl w:ilvl="3" w:tplc="1F44D074">
      <w:numFmt w:val="bullet"/>
      <w:lvlText w:val="•"/>
      <w:lvlJc w:val="left"/>
      <w:pPr>
        <w:ind w:left="3743" w:hanging="204"/>
      </w:pPr>
      <w:rPr>
        <w:rFonts w:hint="default"/>
        <w:lang w:val="ru-RU" w:eastAsia="en-US" w:bidi="ar-SA"/>
      </w:rPr>
    </w:lvl>
    <w:lvl w:ilvl="4" w:tplc="7BB41A70">
      <w:numFmt w:val="bullet"/>
      <w:lvlText w:val="•"/>
      <w:lvlJc w:val="left"/>
      <w:pPr>
        <w:ind w:left="4798" w:hanging="204"/>
      </w:pPr>
      <w:rPr>
        <w:rFonts w:hint="default"/>
        <w:lang w:val="ru-RU" w:eastAsia="en-US" w:bidi="ar-SA"/>
      </w:rPr>
    </w:lvl>
    <w:lvl w:ilvl="5" w:tplc="B5589136">
      <w:numFmt w:val="bullet"/>
      <w:lvlText w:val="•"/>
      <w:lvlJc w:val="left"/>
      <w:pPr>
        <w:ind w:left="5853" w:hanging="204"/>
      </w:pPr>
      <w:rPr>
        <w:rFonts w:hint="default"/>
        <w:lang w:val="ru-RU" w:eastAsia="en-US" w:bidi="ar-SA"/>
      </w:rPr>
    </w:lvl>
    <w:lvl w:ilvl="6" w:tplc="29FE68E6">
      <w:numFmt w:val="bullet"/>
      <w:lvlText w:val="•"/>
      <w:lvlJc w:val="left"/>
      <w:pPr>
        <w:ind w:left="6907" w:hanging="204"/>
      </w:pPr>
      <w:rPr>
        <w:rFonts w:hint="default"/>
        <w:lang w:val="ru-RU" w:eastAsia="en-US" w:bidi="ar-SA"/>
      </w:rPr>
    </w:lvl>
    <w:lvl w:ilvl="7" w:tplc="C0ECA6CE">
      <w:numFmt w:val="bullet"/>
      <w:lvlText w:val="•"/>
      <w:lvlJc w:val="left"/>
      <w:pPr>
        <w:ind w:left="7962" w:hanging="204"/>
      </w:pPr>
      <w:rPr>
        <w:rFonts w:hint="default"/>
        <w:lang w:val="ru-RU" w:eastAsia="en-US" w:bidi="ar-SA"/>
      </w:rPr>
    </w:lvl>
    <w:lvl w:ilvl="8" w:tplc="B03A1E6E">
      <w:numFmt w:val="bullet"/>
      <w:lvlText w:val="•"/>
      <w:lvlJc w:val="left"/>
      <w:pPr>
        <w:ind w:left="9017" w:hanging="204"/>
      </w:pPr>
      <w:rPr>
        <w:rFonts w:hint="default"/>
        <w:lang w:val="ru-RU" w:eastAsia="en-US" w:bidi="ar-SA"/>
      </w:rPr>
    </w:lvl>
  </w:abstractNum>
  <w:abstractNum w:abstractNumId="21">
    <w:nsid w:val="48BD5188"/>
    <w:multiLevelType w:val="multilevel"/>
    <w:tmpl w:val="11C629FC"/>
    <w:lvl w:ilvl="0">
      <w:start w:val="3"/>
      <w:numFmt w:val="decimal"/>
      <w:lvlText w:val="%1"/>
      <w:lvlJc w:val="left"/>
      <w:pPr>
        <w:ind w:left="92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61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352"/>
      </w:pPr>
      <w:rPr>
        <w:rFonts w:hint="default"/>
        <w:lang w:val="ru-RU" w:eastAsia="en-US" w:bidi="ar-SA"/>
      </w:rPr>
    </w:lvl>
  </w:abstractNum>
  <w:abstractNum w:abstractNumId="22">
    <w:nsid w:val="4C936B00"/>
    <w:multiLevelType w:val="multilevel"/>
    <w:tmpl w:val="60BC81E0"/>
    <w:lvl w:ilvl="0">
      <w:start w:val="2"/>
      <w:numFmt w:val="decimal"/>
      <w:lvlText w:val="%1"/>
      <w:lvlJc w:val="left"/>
      <w:pPr>
        <w:ind w:left="286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600"/>
      </w:pPr>
      <w:rPr>
        <w:rFonts w:hint="default"/>
        <w:lang w:val="ru-RU" w:eastAsia="en-US" w:bidi="ar-SA"/>
      </w:rPr>
    </w:lvl>
  </w:abstractNum>
  <w:abstractNum w:abstractNumId="23">
    <w:nsid w:val="4EC64D8F"/>
    <w:multiLevelType w:val="multilevel"/>
    <w:tmpl w:val="1432FFE2"/>
    <w:lvl w:ilvl="0">
      <w:start w:val="1"/>
      <w:numFmt w:val="decimal"/>
      <w:lvlText w:val="%1"/>
      <w:lvlJc w:val="left"/>
      <w:pPr>
        <w:ind w:left="4166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6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3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600"/>
      </w:pPr>
      <w:rPr>
        <w:rFonts w:hint="default"/>
        <w:lang w:val="ru-RU" w:eastAsia="en-US" w:bidi="ar-SA"/>
      </w:rPr>
    </w:lvl>
  </w:abstractNum>
  <w:abstractNum w:abstractNumId="24">
    <w:nsid w:val="5179556B"/>
    <w:multiLevelType w:val="multilevel"/>
    <w:tmpl w:val="7F2C3352"/>
    <w:lvl w:ilvl="0">
      <w:start w:val="2"/>
      <w:numFmt w:val="decimal"/>
      <w:lvlText w:val="%1"/>
      <w:lvlJc w:val="left"/>
      <w:pPr>
        <w:ind w:left="286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600"/>
      </w:pPr>
      <w:rPr>
        <w:rFonts w:hint="default"/>
        <w:lang w:val="ru-RU" w:eastAsia="en-US" w:bidi="ar-SA"/>
      </w:rPr>
    </w:lvl>
  </w:abstractNum>
  <w:abstractNum w:abstractNumId="2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D726AE"/>
    <w:multiLevelType w:val="multilevel"/>
    <w:tmpl w:val="4E4C1592"/>
    <w:lvl w:ilvl="0">
      <w:start w:val="1"/>
      <w:numFmt w:val="decimal"/>
      <w:lvlText w:val="%1"/>
      <w:lvlJc w:val="left"/>
      <w:pPr>
        <w:ind w:left="4713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1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1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2" w:hanging="240"/>
      </w:pPr>
      <w:rPr>
        <w:rFonts w:hint="default"/>
        <w:lang w:val="ru-RU" w:eastAsia="en-US" w:bidi="ar-SA"/>
      </w:rPr>
    </w:lvl>
  </w:abstractNum>
  <w:abstractNum w:abstractNumId="27">
    <w:nsid w:val="5AC32BD5"/>
    <w:multiLevelType w:val="hybridMultilevel"/>
    <w:tmpl w:val="A26C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F62B5"/>
    <w:multiLevelType w:val="multilevel"/>
    <w:tmpl w:val="CC3CD52E"/>
    <w:lvl w:ilvl="0">
      <w:start w:val="2"/>
      <w:numFmt w:val="decimal"/>
      <w:lvlText w:val="%1"/>
      <w:lvlJc w:val="left"/>
      <w:pPr>
        <w:ind w:left="92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3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2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01"/>
      </w:pPr>
      <w:rPr>
        <w:rFonts w:hint="default"/>
        <w:lang w:val="ru-RU" w:eastAsia="en-US" w:bidi="ar-SA"/>
      </w:rPr>
    </w:lvl>
  </w:abstractNum>
  <w:abstractNum w:abstractNumId="29">
    <w:nsid w:val="5E4B20F1"/>
    <w:multiLevelType w:val="multilevel"/>
    <w:tmpl w:val="1BC0E270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6F4989"/>
    <w:multiLevelType w:val="hybridMultilevel"/>
    <w:tmpl w:val="966653C0"/>
    <w:lvl w:ilvl="0" w:tplc="6BC01786">
      <w:numFmt w:val="bullet"/>
      <w:lvlText w:val=""/>
      <w:lvlJc w:val="left"/>
      <w:pPr>
        <w:ind w:left="3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72D4BE">
      <w:numFmt w:val="bullet"/>
      <w:lvlText w:val=""/>
      <w:lvlJc w:val="left"/>
      <w:pPr>
        <w:ind w:left="164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520C2E"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3" w:tplc="8E4C5D5C">
      <w:numFmt w:val="bullet"/>
      <w:lvlText w:val="•"/>
      <w:lvlJc w:val="left"/>
      <w:pPr>
        <w:ind w:left="4482" w:hanging="348"/>
      </w:pPr>
      <w:rPr>
        <w:rFonts w:hint="default"/>
        <w:lang w:val="ru-RU" w:eastAsia="en-US" w:bidi="ar-SA"/>
      </w:rPr>
    </w:lvl>
    <w:lvl w:ilvl="4" w:tplc="0B30A978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5" w:tplc="0EB0EA4C">
      <w:numFmt w:val="bullet"/>
      <w:lvlText w:val="•"/>
      <w:lvlJc w:val="left"/>
      <w:pPr>
        <w:ind w:left="7325" w:hanging="348"/>
      </w:pPr>
      <w:rPr>
        <w:rFonts w:hint="default"/>
        <w:lang w:val="ru-RU" w:eastAsia="en-US" w:bidi="ar-SA"/>
      </w:rPr>
    </w:lvl>
    <w:lvl w:ilvl="6" w:tplc="23E67EEE">
      <w:numFmt w:val="bullet"/>
      <w:lvlText w:val="•"/>
      <w:lvlJc w:val="left"/>
      <w:pPr>
        <w:ind w:left="8746" w:hanging="348"/>
      </w:pPr>
      <w:rPr>
        <w:rFonts w:hint="default"/>
        <w:lang w:val="ru-RU" w:eastAsia="en-US" w:bidi="ar-SA"/>
      </w:rPr>
    </w:lvl>
    <w:lvl w:ilvl="7" w:tplc="0DDAD522">
      <w:numFmt w:val="bullet"/>
      <w:lvlText w:val="•"/>
      <w:lvlJc w:val="left"/>
      <w:pPr>
        <w:ind w:left="10167" w:hanging="348"/>
      </w:pPr>
      <w:rPr>
        <w:rFonts w:hint="default"/>
        <w:lang w:val="ru-RU" w:eastAsia="en-US" w:bidi="ar-SA"/>
      </w:rPr>
    </w:lvl>
    <w:lvl w:ilvl="8" w:tplc="24D8BBDA">
      <w:numFmt w:val="bullet"/>
      <w:lvlText w:val="•"/>
      <w:lvlJc w:val="left"/>
      <w:pPr>
        <w:ind w:left="11588" w:hanging="348"/>
      </w:pPr>
      <w:rPr>
        <w:rFonts w:hint="default"/>
        <w:lang w:val="ru-RU" w:eastAsia="en-US" w:bidi="ar-SA"/>
      </w:r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474995"/>
    <w:multiLevelType w:val="multilevel"/>
    <w:tmpl w:val="5284E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71267E4C"/>
    <w:multiLevelType w:val="hybridMultilevel"/>
    <w:tmpl w:val="1500F69A"/>
    <w:lvl w:ilvl="0" w:tplc="FB382B8A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4A7672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8EF2628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901A58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82090D6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FEDA8060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15C3046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334A0AB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CE981A2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5">
    <w:nsid w:val="71EF1E70"/>
    <w:multiLevelType w:val="hybridMultilevel"/>
    <w:tmpl w:val="C0C2590A"/>
    <w:lvl w:ilvl="0" w:tplc="2C06622C">
      <w:numFmt w:val="bullet"/>
      <w:lvlText w:val=""/>
      <w:lvlJc w:val="left"/>
      <w:pPr>
        <w:ind w:left="5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7058D2">
      <w:numFmt w:val="bullet"/>
      <w:lvlText w:val=""/>
      <w:lvlJc w:val="left"/>
      <w:pPr>
        <w:ind w:left="57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541EBE">
      <w:numFmt w:val="bullet"/>
      <w:lvlText w:val="•"/>
      <w:lvlJc w:val="left"/>
      <w:pPr>
        <w:ind w:left="2689" w:hanging="564"/>
      </w:pPr>
      <w:rPr>
        <w:rFonts w:hint="default"/>
        <w:lang w:val="ru-RU" w:eastAsia="en-US" w:bidi="ar-SA"/>
      </w:rPr>
    </w:lvl>
    <w:lvl w:ilvl="3" w:tplc="D2048582">
      <w:numFmt w:val="bullet"/>
      <w:lvlText w:val="•"/>
      <w:lvlJc w:val="left"/>
      <w:pPr>
        <w:ind w:left="3743" w:hanging="564"/>
      </w:pPr>
      <w:rPr>
        <w:rFonts w:hint="default"/>
        <w:lang w:val="ru-RU" w:eastAsia="en-US" w:bidi="ar-SA"/>
      </w:rPr>
    </w:lvl>
    <w:lvl w:ilvl="4" w:tplc="64488C56">
      <w:numFmt w:val="bullet"/>
      <w:lvlText w:val="•"/>
      <w:lvlJc w:val="left"/>
      <w:pPr>
        <w:ind w:left="4798" w:hanging="564"/>
      </w:pPr>
      <w:rPr>
        <w:rFonts w:hint="default"/>
        <w:lang w:val="ru-RU" w:eastAsia="en-US" w:bidi="ar-SA"/>
      </w:rPr>
    </w:lvl>
    <w:lvl w:ilvl="5" w:tplc="47969D9A">
      <w:numFmt w:val="bullet"/>
      <w:lvlText w:val="•"/>
      <w:lvlJc w:val="left"/>
      <w:pPr>
        <w:ind w:left="5853" w:hanging="564"/>
      </w:pPr>
      <w:rPr>
        <w:rFonts w:hint="default"/>
        <w:lang w:val="ru-RU" w:eastAsia="en-US" w:bidi="ar-SA"/>
      </w:rPr>
    </w:lvl>
    <w:lvl w:ilvl="6" w:tplc="B666D652">
      <w:numFmt w:val="bullet"/>
      <w:lvlText w:val="•"/>
      <w:lvlJc w:val="left"/>
      <w:pPr>
        <w:ind w:left="6907" w:hanging="564"/>
      </w:pPr>
      <w:rPr>
        <w:rFonts w:hint="default"/>
        <w:lang w:val="ru-RU" w:eastAsia="en-US" w:bidi="ar-SA"/>
      </w:rPr>
    </w:lvl>
    <w:lvl w:ilvl="7" w:tplc="B8342F92">
      <w:numFmt w:val="bullet"/>
      <w:lvlText w:val="•"/>
      <w:lvlJc w:val="left"/>
      <w:pPr>
        <w:ind w:left="7962" w:hanging="564"/>
      </w:pPr>
      <w:rPr>
        <w:rFonts w:hint="default"/>
        <w:lang w:val="ru-RU" w:eastAsia="en-US" w:bidi="ar-SA"/>
      </w:rPr>
    </w:lvl>
    <w:lvl w:ilvl="8" w:tplc="758886BA">
      <w:numFmt w:val="bullet"/>
      <w:lvlText w:val="•"/>
      <w:lvlJc w:val="left"/>
      <w:pPr>
        <w:ind w:left="9017" w:hanging="564"/>
      </w:pPr>
      <w:rPr>
        <w:rFonts w:hint="default"/>
        <w:lang w:val="ru-RU" w:eastAsia="en-US" w:bidi="ar-SA"/>
      </w:rPr>
    </w:lvl>
  </w:abstractNum>
  <w:abstractNum w:abstractNumId="3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F01453"/>
    <w:multiLevelType w:val="multilevel"/>
    <w:tmpl w:val="C88A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18"/>
  </w:num>
  <w:num w:numId="5">
    <w:abstractNumId w:val="37"/>
  </w:num>
  <w:num w:numId="6">
    <w:abstractNumId w:val="32"/>
  </w:num>
  <w:num w:numId="7">
    <w:abstractNumId w:val="36"/>
  </w:num>
  <w:num w:numId="8">
    <w:abstractNumId w:val="25"/>
  </w:num>
  <w:num w:numId="9">
    <w:abstractNumId w:val="33"/>
  </w:num>
  <w:num w:numId="10">
    <w:abstractNumId w:val="23"/>
  </w:num>
  <w:num w:numId="11">
    <w:abstractNumId w:val="31"/>
  </w:num>
  <w:num w:numId="12">
    <w:abstractNumId w:val="6"/>
  </w:num>
  <w:num w:numId="13">
    <w:abstractNumId w:val="20"/>
  </w:num>
  <w:num w:numId="14">
    <w:abstractNumId w:val="35"/>
  </w:num>
  <w:num w:numId="15">
    <w:abstractNumId w:val="5"/>
  </w:num>
  <w:num w:numId="16">
    <w:abstractNumId w:val="26"/>
  </w:num>
  <w:num w:numId="17">
    <w:abstractNumId w:val="11"/>
  </w:num>
  <w:num w:numId="18">
    <w:abstractNumId w:val="21"/>
  </w:num>
  <w:num w:numId="19">
    <w:abstractNumId w:val="28"/>
  </w:num>
  <w:num w:numId="20">
    <w:abstractNumId w:val="15"/>
  </w:num>
  <w:num w:numId="21">
    <w:abstractNumId w:val="13"/>
  </w:num>
  <w:num w:numId="22">
    <w:abstractNumId w:val="22"/>
  </w:num>
  <w:num w:numId="23">
    <w:abstractNumId w:val="17"/>
  </w:num>
  <w:num w:numId="24">
    <w:abstractNumId w:val="7"/>
  </w:num>
  <w:num w:numId="25">
    <w:abstractNumId w:val="12"/>
  </w:num>
  <w:num w:numId="26">
    <w:abstractNumId w:val="16"/>
  </w:num>
  <w:num w:numId="27">
    <w:abstractNumId w:val="34"/>
  </w:num>
  <w:num w:numId="28">
    <w:abstractNumId w:val="29"/>
  </w:num>
  <w:num w:numId="29">
    <w:abstractNumId w:val="38"/>
  </w:num>
  <w:num w:numId="30">
    <w:abstractNumId w:val="8"/>
  </w:num>
  <w:num w:numId="31">
    <w:abstractNumId w:val="24"/>
  </w:num>
  <w:num w:numId="32">
    <w:abstractNumId w:val="4"/>
  </w:num>
  <w:num w:numId="33">
    <w:abstractNumId w:val="27"/>
  </w:num>
  <w:num w:numId="34">
    <w:abstractNumId w:val="10"/>
  </w:num>
  <w:num w:numId="35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7F4E"/>
    <w:rsid w:val="000315A1"/>
    <w:rsid w:val="00032649"/>
    <w:rsid w:val="00032B60"/>
    <w:rsid w:val="00034D88"/>
    <w:rsid w:val="00040E2F"/>
    <w:rsid w:val="000419AD"/>
    <w:rsid w:val="0004521F"/>
    <w:rsid w:val="0004780C"/>
    <w:rsid w:val="00050B8E"/>
    <w:rsid w:val="00051A91"/>
    <w:rsid w:val="000521B0"/>
    <w:rsid w:val="00052416"/>
    <w:rsid w:val="00053667"/>
    <w:rsid w:val="00054343"/>
    <w:rsid w:val="0005567B"/>
    <w:rsid w:val="00056CE5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8B2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B0F7E"/>
    <w:rsid w:val="000B2EE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214B"/>
    <w:rsid w:val="00116500"/>
    <w:rsid w:val="001171DD"/>
    <w:rsid w:val="00117338"/>
    <w:rsid w:val="00122B4F"/>
    <w:rsid w:val="00122CE5"/>
    <w:rsid w:val="001252B9"/>
    <w:rsid w:val="00126FD3"/>
    <w:rsid w:val="0013177E"/>
    <w:rsid w:val="00132DE0"/>
    <w:rsid w:val="001332AE"/>
    <w:rsid w:val="00133CBC"/>
    <w:rsid w:val="001343FC"/>
    <w:rsid w:val="00135D95"/>
    <w:rsid w:val="00137E10"/>
    <w:rsid w:val="00140147"/>
    <w:rsid w:val="00141468"/>
    <w:rsid w:val="00142391"/>
    <w:rsid w:val="00142C99"/>
    <w:rsid w:val="00142F57"/>
    <w:rsid w:val="00143274"/>
    <w:rsid w:val="00147B7D"/>
    <w:rsid w:val="0015647B"/>
    <w:rsid w:val="001573B2"/>
    <w:rsid w:val="001608F6"/>
    <w:rsid w:val="001611CB"/>
    <w:rsid w:val="001615D4"/>
    <w:rsid w:val="00163412"/>
    <w:rsid w:val="0017102C"/>
    <w:rsid w:val="00171686"/>
    <w:rsid w:val="0017200C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B5779"/>
    <w:rsid w:val="001C1546"/>
    <w:rsid w:val="001C3EB0"/>
    <w:rsid w:val="001C640D"/>
    <w:rsid w:val="001C6C37"/>
    <w:rsid w:val="001C781F"/>
    <w:rsid w:val="001D0DC3"/>
    <w:rsid w:val="001D26AC"/>
    <w:rsid w:val="001D6647"/>
    <w:rsid w:val="001E3326"/>
    <w:rsid w:val="001E33D2"/>
    <w:rsid w:val="001E67E1"/>
    <w:rsid w:val="001E77B4"/>
    <w:rsid w:val="001F09D1"/>
    <w:rsid w:val="001F1580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1F91"/>
    <w:rsid w:val="00222D69"/>
    <w:rsid w:val="00224FB2"/>
    <w:rsid w:val="002303CA"/>
    <w:rsid w:val="00230D1F"/>
    <w:rsid w:val="002310D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1286"/>
    <w:rsid w:val="002548E4"/>
    <w:rsid w:val="00256222"/>
    <w:rsid w:val="00256E94"/>
    <w:rsid w:val="0026149A"/>
    <w:rsid w:val="00262B34"/>
    <w:rsid w:val="002635AA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6EF0"/>
    <w:rsid w:val="002C38E9"/>
    <w:rsid w:val="002C38F3"/>
    <w:rsid w:val="002C423F"/>
    <w:rsid w:val="002D0A9B"/>
    <w:rsid w:val="002E0A80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2F7BFD"/>
    <w:rsid w:val="00301D14"/>
    <w:rsid w:val="003020B2"/>
    <w:rsid w:val="00302C6A"/>
    <w:rsid w:val="00304B2B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3A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5329"/>
    <w:rsid w:val="003477DA"/>
    <w:rsid w:val="00350B5C"/>
    <w:rsid w:val="00354802"/>
    <w:rsid w:val="00362E06"/>
    <w:rsid w:val="003659EE"/>
    <w:rsid w:val="00366AD3"/>
    <w:rsid w:val="00366FCB"/>
    <w:rsid w:val="00371D57"/>
    <w:rsid w:val="0037220D"/>
    <w:rsid w:val="0037567E"/>
    <w:rsid w:val="00383141"/>
    <w:rsid w:val="003833A8"/>
    <w:rsid w:val="00384BE0"/>
    <w:rsid w:val="003853C5"/>
    <w:rsid w:val="0038650D"/>
    <w:rsid w:val="003866AA"/>
    <w:rsid w:val="00391170"/>
    <w:rsid w:val="00391D57"/>
    <w:rsid w:val="003927E5"/>
    <w:rsid w:val="00394DAF"/>
    <w:rsid w:val="003952D4"/>
    <w:rsid w:val="00397A8E"/>
    <w:rsid w:val="003A142C"/>
    <w:rsid w:val="003A258A"/>
    <w:rsid w:val="003A621A"/>
    <w:rsid w:val="003A6871"/>
    <w:rsid w:val="003B0065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3DFE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1E94"/>
    <w:rsid w:val="0041218B"/>
    <w:rsid w:val="00412770"/>
    <w:rsid w:val="00414A59"/>
    <w:rsid w:val="00415D64"/>
    <w:rsid w:val="0041757B"/>
    <w:rsid w:val="00420BF0"/>
    <w:rsid w:val="00422684"/>
    <w:rsid w:val="00422E4C"/>
    <w:rsid w:val="00426755"/>
    <w:rsid w:val="00426EC9"/>
    <w:rsid w:val="004308B0"/>
    <w:rsid w:val="004313EB"/>
    <w:rsid w:val="00432518"/>
    <w:rsid w:val="004369B5"/>
    <w:rsid w:val="00440649"/>
    <w:rsid w:val="004411C0"/>
    <w:rsid w:val="00443891"/>
    <w:rsid w:val="00445387"/>
    <w:rsid w:val="00451887"/>
    <w:rsid w:val="00455E64"/>
    <w:rsid w:val="00456D13"/>
    <w:rsid w:val="004616E3"/>
    <w:rsid w:val="00461CF5"/>
    <w:rsid w:val="00462D91"/>
    <w:rsid w:val="00463C1E"/>
    <w:rsid w:val="00466698"/>
    <w:rsid w:val="00466EB2"/>
    <w:rsid w:val="004736A0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A15FD"/>
    <w:rsid w:val="004A3525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496C"/>
    <w:rsid w:val="004E4FCA"/>
    <w:rsid w:val="004E509D"/>
    <w:rsid w:val="004E6E0B"/>
    <w:rsid w:val="004F012D"/>
    <w:rsid w:val="004F02F9"/>
    <w:rsid w:val="004F3752"/>
    <w:rsid w:val="004F5E0D"/>
    <w:rsid w:val="00506121"/>
    <w:rsid w:val="00512288"/>
    <w:rsid w:val="00512A05"/>
    <w:rsid w:val="00512B2B"/>
    <w:rsid w:val="005168BC"/>
    <w:rsid w:val="00517B42"/>
    <w:rsid w:val="005202B5"/>
    <w:rsid w:val="00522D88"/>
    <w:rsid w:val="00525B55"/>
    <w:rsid w:val="00527619"/>
    <w:rsid w:val="005318BE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9252C"/>
    <w:rsid w:val="00595A97"/>
    <w:rsid w:val="00595DE0"/>
    <w:rsid w:val="00596552"/>
    <w:rsid w:val="005A02A3"/>
    <w:rsid w:val="005A49D7"/>
    <w:rsid w:val="005A7B26"/>
    <w:rsid w:val="005B0333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0E7C"/>
    <w:rsid w:val="00602170"/>
    <w:rsid w:val="0060292B"/>
    <w:rsid w:val="00604521"/>
    <w:rsid w:val="00605907"/>
    <w:rsid w:val="006067E4"/>
    <w:rsid w:val="00611009"/>
    <w:rsid w:val="00611F02"/>
    <w:rsid w:val="0061272D"/>
    <w:rsid w:val="0061286A"/>
    <w:rsid w:val="00612925"/>
    <w:rsid w:val="00613BA6"/>
    <w:rsid w:val="00614AE0"/>
    <w:rsid w:val="0061590F"/>
    <w:rsid w:val="00615B4A"/>
    <w:rsid w:val="00616274"/>
    <w:rsid w:val="00622250"/>
    <w:rsid w:val="00624221"/>
    <w:rsid w:val="006255E1"/>
    <w:rsid w:val="00632723"/>
    <w:rsid w:val="00633987"/>
    <w:rsid w:val="006363C8"/>
    <w:rsid w:val="006404E4"/>
    <w:rsid w:val="00641286"/>
    <w:rsid w:val="006417B5"/>
    <w:rsid w:val="00641ECE"/>
    <w:rsid w:val="00643313"/>
    <w:rsid w:val="00644C0C"/>
    <w:rsid w:val="00647A70"/>
    <w:rsid w:val="0065699A"/>
    <w:rsid w:val="00656E06"/>
    <w:rsid w:val="00657243"/>
    <w:rsid w:val="0066103E"/>
    <w:rsid w:val="00661A74"/>
    <w:rsid w:val="00663858"/>
    <w:rsid w:val="006651BD"/>
    <w:rsid w:val="00665302"/>
    <w:rsid w:val="00667F91"/>
    <w:rsid w:val="006706B1"/>
    <w:rsid w:val="00670BF8"/>
    <w:rsid w:val="00670F08"/>
    <w:rsid w:val="00671EDD"/>
    <w:rsid w:val="00673D3C"/>
    <w:rsid w:val="0067407F"/>
    <w:rsid w:val="0067477F"/>
    <w:rsid w:val="00677E76"/>
    <w:rsid w:val="006802C3"/>
    <w:rsid w:val="0068056F"/>
    <w:rsid w:val="00680626"/>
    <w:rsid w:val="006817C3"/>
    <w:rsid w:val="006820F6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272"/>
    <w:rsid w:val="006C430C"/>
    <w:rsid w:val="006C50E7"/>
    <w:rsid w:val="006C5FC9"/>
    <w:rsid w:val="006D0DE6"/>
    <w:rsid w:val="006D3294"/>
    <w:rsid w:val="006D47D0"/>
    <w:rsid w:val="006D5B4C"/>
    <w:rsid w:val="006E0C60"/>
    <w:rsid w:val="006E1DD1"/>
    <w:rsid w:val="006E3402"/>
    <w:rsid w:val="006E3439"/>
    <w:rsid w:val="006E5DCD"/>
    <w:rsid w:val="006E6C16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3A01"/>
    <w:rsid w:val="007253F8"/>
    <w:rsid w:val="007271B5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6B67"/>
    <w:rsid w:val="007779B3"/>
    <w:rsid w:val="00780A51"/>
    <w:rsid w:val="00780DA4"/>
    <w:rsid w:val="007811AC"/>
    <w:rsid w:val="00784DA9"/>
    <w:rsid w:val="00785A41"/>
    <w:rsid w:val="007901DF"/>
    <w:rsid w:val="0079188D"/>
    <w:rsid w:val="00793AEB"/>
    <w:rsid w:val="00794BF4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00DD"/>
    <w:rsid w:val="007E647F"/>
    <w:rsid w:val="007F2290"/>
    <w:rsid w:val="007F2CBD"/>
    <w:rsid w:val="007F7449"/>
    <w:rsid w:val="00801F5E"/>
    <w:rsid w:val="0080580E"/>
    <w:rsid w:val="00806D46"/>
    <w:rsid w:val="00814AD2"/>
    <w:rsid w:val="0081573D"/>
    <w:rsid w:val="00817F88"/>
    <w:rsid w:val="00824950"/>
    <w:rsid w:val="00825830"/>
    <w:rsid w:val="00827E01"/>
    <w:rsid w:val="00831D32"/>
    <w:rsid w:val="008327CE"/>
    <w:rsid w:val="0083363B"/>
    <w:rsid w:val="00834B82"/>
    <w:rsid w:val="00834C02"/>
    <w:rsid w:val="00835FA8"/>
    <w:rsid w:val="00836510"/>
    <w:rsid w:val="0084316E"/>
    <w:rsid w:val="0084519D"/>
    <w:rsid w:val="00846007"/>
    <w:rsid w:val="0084606B"/>
    <w:rsid w:val="00846582"/>
    <w:rsid w:val="0085009F"/>
    <w:rsid w:val="00850750"/>
    <w:rsid w:val="00851FD3"/>
    <w:rsid w:val="008536A3"/>
    <w:rsid w:val="0085577C"/>
    <w:rsid w:val="00860EE4"/>
    <w:rsid w:val="008612A8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6A0"/>
    <w:rsid w:val="008909D3"/>
    <w:rsid w:val="00895626"/>
    <w:rsid w:val="00895886"/>
    <w:rsid w:val="0089749A"/>
    <w:rsid w:val="008A217D"/>
    <w:rsid w:val="008A2F2A"/>
    <w:rsid w:val="008A3369"/>
    <w:rsid w:val="008A42A9"/>
    <w:rsid w:val="008A6A8F"/>
    <w:rsid w:val="008A7001"/>
    <w:rsid w:val="008A7829"/>
    <w:rsid w:val="008B1308"/>
    <w:rsid w:val="008B1827"/>
    <w:rsid w:val="008B3F95"/>
    <w:rsid w:val="008B5D9B"/>
    <w:rsid w:val="008C3870"/>
    <w:rsid w:val="008C53B2"/>
    <w:rsid w:val="008D1504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2F82"/>
    <w:rsid w:val="008E308E"/>
    <w:rsid w:val="008F04FE"/>
    <w:rsid w:val="008F1048"/>
    <w:rsid w:val="008F226B"/>
    <w:rsid w:val="008F6937"/>
    <w:rsid w:val="008F7423"/>
    <w:rsid w:val="008F7529"/>
    <w:rsid w:val="009003FD"/>
    <w:rsid w:val="00900A35"/>
    <w:rsid w:val="0090163B"/>
    <w:rsid w:val="009039E9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07B0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C7CAD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27CD9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299"/>
    <w:rsid w:val="00A46AB8"/>
    <w:rsid w:val="00A54136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C0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7A51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5054"/>
    <w:rsid w:val="00B05343"/>
    <w:rsid w:val="00B07030"/>
    <w:rsid w:val="00B070D3"/>
    <w:rsid w:val="00B0774D"/>
    <w:rsid w:val="00B10706"/>
    <w:rsid w:val="00B10777"/>
    <w:rsid w:val="00B10786"/>
    <w:rsid w:val="00B111C2"/>
    <w:rsid w:val="00B12975"/>
    <w:rsid w:val="00B13358"/>
    <w:rsid w:val="00B13CA9"/>
    <w:rsid w:val="00B14A73"/>
    <w:rsid w:val="00B20BE6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507F0"/>
    <w:rsid w:val="00B51406"/>
    <w:rsid w:val="00B55F3E"/>
    <w:rsid w:val="00B56EB2"/>
    <w:rsid w:val="00B60056"/>
    <w:rsid w:val="00B626F8"/>
    <w:rsid w:val="00B64399"/>
    <w:rsid w:val="00B65405"/>
    <w:rsid w:val="00B710A5"/>
    <w:rsid w:val="00B716C6"/>
    <w:rsid w:val="00B722D1"/>
    <w:rsid w:val="00B722F8"/>
    <w:rsid w:val="00B75DE1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2600"/>
    <w:rsid w:val="00B93BCB"/>
    <w:rsid w:val="00BA3C0E"/>
    <w:rsid w:val="00BA409C"/>
    <w:rsid w:val="00BA4C1D"/>
    <w:rsid w:val="00BA60EF"/>
    <w:rsid w:val="00BB6D7D"/>
    <w:rsid w:val="00BB7C17"/>
    <w:rsid w:val="00BD10D8"/>
    <w:rsid w:val="00BD5383"/>
    <w:rsid w:val="00BE0588"/>
    <w:rsid w:val="00BE2DAB"/>
    <w:rsid w:val="00BE739D"/>
    <w:rsid w:val="00BF028E"/>
    <w:rsid w:val="00BF06B6"/>
    <w:rsid w:val="00BF16E1"/>
    <w:rsid w:val="00BF1F9C"/>
    <w:rsid w:val="00BF4DBA"/>
    <w:rsid w:val="00BF5889"/>
    <w:rsid w:val="00BF67E4"/>
    <w:rsid w:val="00C022E8"/>
    <w:rsid w:val="00C07B5E"/>
    <w:rsid w:val="00C114CE"/>
    <w:rsid w:val="00C12382"/>
    <w:rsid w:val="00C15A92"/>
    <w:rsid w:val="00C2176F"/>
    <w:rsid w:val="00C2261C"/>
    <w:rsid w:val="00C236C9"/>
    <w:rsid w:val="00C260B0"/>
    <w:rsid w:val="00C26487"/>
    <w:rsid w:val="00C26494"/>
    <w:rsid w:val="00C2686C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42F8"/>
    <w:rsid w:val="00CA5597"/>
    <w:rsid w:val="00CA58C2"/>
    <w:rsid w:val="00CA752A"/>
    <w:rsid w:val="00CB299E"/>
    <w:rsid w:val="00CB3B22"/>
    <w:rsid w:val="00CB4D1B"/>
    <w:rsid w:val="00CB4E78"/>
    <w:rsid w:val="00CB500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3DA4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5FB8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79B"/>
    <w:rsid w:val="00D613DA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269"/>
    <w:rsid w:val="00DC7B43"/>
    <w:rsid w:val="00DC7C2A"/>
    <w:rsid w:val="00DC7F69"/>
    <w:rsid w:val="00DD1122"/>
    <w:rsid w:val="00DD1323"/>
    <w:rsid w:val="00DD1B48"/>
    <w:rsid w:val="00DD36EE"/>
    <w:rsid w:val="00DD37A2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0C40"/>
    <w:rsid w:val="00DF36AB"/>
    <w:rsid w:val="00DF5213"/>
    <w:rsid w:val="00DF5359"/>
    <w:rsid w:val="00E0165B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50BB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5748"/>
    <w:rsid w:val="00ED7130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EF40DB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7368A"/>
    <w:rsid w:val="00F80307"/>
    <w:rsid w:val="00F83241"/>
    <w:rsid w:val="00F8360F"/>
    <w:rsid w:val="00F86CFB"/>
    <w:rsid w:val="00F924C5"/>
    <w:rsid w:val="00F9400B"/>
    <w:rsid w:val="00F949C3"/>
    <w:rsid w:val="00F95375"/>
    <w:rsid w:val="00FA5EDE"/>
    <w:rsid w:val="00FA689B"/>
    <w:rsid w:val="00FB103D"/>
    <w:rsid w:val="00FB194E"/>
    <w:rsid w:val="00FB1A10"/>
    <w:rsid w:val="00FB1A78"/>
    <w:rsid w:val="00FC0361"/>
    <w:rsid w:val="00FC1C03"/>
    <w:rsid w:val="00FC523A"/>
    <w:rsid w:val="00FC5902"/>
    <w:rsid w:val="00FC67FA"/>
    <w:rsid w:val="00FD37BD"/>
    <w:rsid w:val="00FD3B85"/>
    <w:rsid w:val="00FD450E"/>
    <w:rsid w:val="00FD4CF0"/>
    <w:rsid w:val="00FD638B"/>
    <w:rsid w:val="00FD6F0F"/>
    <w:rsid w:val="00FE1796"/>
    <w:rsid w:val="00FE1BCB"/>
    <w:rsid w:val="00FE1F4E"/>
    <w:rsid w:val="00FE494E"/>
    <w:rsid w:val="00FE586E"/>
    <w:rsid w:val="00FE6C4B"/>
    <w:rsid w:val="00FF0E44"/>
    <w:rsid w:val="00FF2863"/>
    <w:rsid w:val="00FF3592"/>
    <w:rsid w:val="00FF3A98"/>
    <w:rsid w:val="00FF3DFC"/>
    <w:rsid w:val="00FF6179"/>
    <w:rsid w:val="00FF6DF0"/>
    <w:rsid w:val="00FF739B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6C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1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a">
    <w:name w:val="Body Text"/>
    <w:basedOn w:val="a"/>
    <w:link w:val="afb"/>
    <w:uiPriority w:val="1"/>
    <w:unhideWhenUsed/>
    <w:qFormat/>
    <w:rsid w:val="00600E7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600E7C"/>
    <w:rPr>
      <w:rFonts w:eastAsia="Times New Roman"/>
      <w:kern w:val="2"/>
      <w:szCs w:val="24"/>
      <w:lang w:val="en-US" w:eastAsia="ko-KR"/>
    </w:rPr>
  </w:style>
  <w:style w:type="paragraph" w:customStyle="1" w:styleId="Heading1">
    <w:name w:val="Heading 1"/>
    <w:basedOn w:val="a"/>
    <w:uiPriority w:val="1"/>
    <w:qFormat/>
    <w:rsid w:val="00600E7C"/>
    <w:pPr>
      <w:wordWrap/>
      <w:ind w:left="1268" w:hanging="601"/>
      <w:outlineLvl w:val="1"/>
    </w:pPr>
    <w:rPr>
      <w:b/>
      <w:bCs/>
      <w:kern w:val="0"/>
      <w:sz w:val="24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600E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00E7C"/>
    <w:pPr>
      <w:wordWrap/>
      <w:spacing w:before="116"/>
      <w:ind w:left="1073" w:hanging="502"/>
      <w:jc w:val="left"/>
    </w:pPr>
    <w:rPr>
      <w:kern w:val="0"/>
      <w:szCs w:val="20"/>
      <w:lang w:val="ru-RU" w:eastAsia="en-US"/>
    </w:rPr>
  </w:style>
  <w:style w:type="paragraph" w:styleId="afc">
    <w:name w:val="Title"/>
    <w:basedOn w:val="a"/>
    <w:link w:val="afd"/>
    <w:uiPriority w:val="1"/>
    <w:qFormat/>
    <w:rsid w:val="00600E7C"/>
    <w:pPr>
      <w:wordWrap/>
      <w:spacing w:before="86" w:line="366" w:lineRule="exact"/>
      <w:ind w:left="2310"/>
      <w:jc w:val="left"/>
    </w:pPr>
    <w:rPr>
      <w:b/>
      <w:bCs/>
      <w:kern w:val="0"/>
      <w:sz w:val="32"/>
      <w:szCs w:val="32"/>
      <w:lang w:val="ru-RU" w:eastAsia="en-US"/>
    </w:rPr>
  </w:style>
  <w:style w:type="character" w:customStyle="1" w:styleId="afd">
    <w:name w:val="Название Знак"/>
    <w:basedOn w:val="a0"/>
    <w:link w:val="afc"/>
    <w:uiPriority w:val="1"/>
    <w:rsid w:val="00600E7C"/>
    <w:rPr>
      <w:rFonts w:eastAsia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00E7C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styleId="afe">
    <w:name w:val="Hyperlink"/>
    <w:basedOn w:val="a0"/>
    <w:uiPriority w:val="99"/>
    <w:unhideWhenUsed/>
    <w:rsid w:val="00DC7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A1CFB-CD3B-45E8-9EDA-485EC4E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12423</Words>
  <Characters>70816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Шилина</cp:lastModifiedBy>
  <cp:revision>7</cp:revision>
  <cp:lastPrinted>2022-08-09T13:43:00Z</cp:lastPrinted>
  <dcterms:created xsi:type="dcterms:W3CDTF">2022-08-08T14:06:00Z</dcterms:created>
  <dcterms:modified xsi:type="dcterms:W3CDTF">2022-09-14T13:13:00Z</dcterms:modified>
</cp:coreProperties>
</file>